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8" w:rsidRDefault="00F45D3E" w:rsidP="0066688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Kościan, dnia 1</w:t>
      </w:r>
      <w:r w:rsidR="00C33170">
        <w:rPr>
          <w:sz w:val="22"/>
          <w:szCs w:val="22"/>
        </w:rPr>
        <w:t>1</w:t>
      </w:r>
      <w:r>
        <w:rPr>
          <w:sz w:val="22"/>
          <w:szCs w:val="22"/>
        </w:rPr>
        <w:t>.03.2022</w:t>
      </w:r>
      <w:r w:rsidR="00E27A17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>r.</w:t>
      </w: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tabs>
          <w:tab w:val="left" w:pos="22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 R O T O K Ó Ł</w:t>
      </w:r>
    </w:p>
    <w:p w:rsidR="00666888" w:rsidRDefault="00666888" w:rsidP="00666888">
      <w:pPr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 kontroli przeprowadzonej przez Komisję Rewizyjną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Stowarzyszenia Oświatowego im.  Dezyderego Chłapowskiego </w:t>
      </w:r>
    </w:p>
    <w:p w:rsidR="00666888" w:rsidRDefault="00666888" w:rsidP="00FA5615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 działalności finansowej za rok </w:t>
      </w:r>
      <w:r w:rsidR="00D72ADB">
        <w:rPr>
          <w:b/>
          <w:bCs/>
          <w:sz w:val="22"/>
          <w:szCs w:val="22"/>
          <w:u w:val="single"/>
        </w:rPr>
        <w:t>2021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Komisja w składzie:</w:t>
      </w: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Bronisław Frąckowiak – Przewodniczący Komisji Rewizyjnej</w:t>
      </w: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Maria Mejsak               - Członek</w:t>
      </w:r>
    </w:p>
    <w:p w:rsidR="00A00832" w:rsidRDefault="00A00832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Stanisław Chłapowski - Członek</w:t>
      </w: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zapoznaniu się z dokumentami finansowymi Stowarzyszenia Oświatowego stwierdza się zgodność zapisów księgowych z dokumentacją podstawową.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Dokumentację sprawdzono pod względem merytorycznym i rachunkowym </w:t>
      </w:r>
    </w:p>
    <w:p w:rsidR="00666888" w:rsidRDefault="00513F9B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dzień 31 grudnia 202</w:t>
      </w:r>
      <w:r w:rsidR="00F45D3E">
        <w:rPr>
          <w:sz w:val="22"/>
          <w:szCs w:val="22"/>
        </w:rPr>
        <w:t>1</w:t>
      </w:r>
      <w:r w:rsidR="005E0CC3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 xml:space="preserve">r. 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</w:p>
    <w:p w:rsidR="007F0C3F" w:rsidRDefault="00666888" w:rsidP="007F0C3F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Przychody i wydatki za okres rozr</w:t>
      </w:r>
      <w:r w:rsidR="005E0CC3">
        <w:rPr>
          <w:sz w:val="22"/>
          <w:szCs w:val="22"/>
        </w:rPr>
        <w:t>achunko</w:t>
      </w:r>
      <w:r w:rsidR="00D72ADB">
        <w:rPr>
          <w:sz w:val="22"/>
          <w:szCs w:val="22"/>
        </w:rPr>
        <w:t>wy tj. od dnia 01.01.2021</w:t>
      </w:r>
      <w:r w:rsidR="00E27A17">
        <w:rPr>
          <w:sz w:val="22"/>
          <w:szCs w:val="22"/>
        </w:rPr>
        <w:t xml:space="preserve"> r do dnia 31.</w:t>
      </w:r>
      <w:r w:rsidR="00D72ADB">
        <w:rPr>
          <w:sz w:val="22"/>
          <w:szCs w:val="22"/>
        </w:rPr>
        <w:t>12.2021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>r. wynoszą:</w:t>
      </w:r>
    </w:p>
    <w:p w:rsidR="00666888" w:rsidRPr="007F0C3F" w:rsidRDefault="007F0C3F" w:rsidP="00666888">
      <w:pPr>
        <w:pStyle w:val="Akapitzlist"/>
        <w:numPr>
          <w:ilvl w:val="0"/>
          <w:numId w:val="26"/>
        </w:num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Przychody ogółem </w:t>
      </w:r>
      <w:r w:rsidR="00D730FA" w:rsidRPr="007F0C3F">
        <w:rPr>
          <w:sz w:val="22"/>
          <w:szCs w:val="22"/>
        </w:rPr>
        <w:t xml:space="preserve">      </w:t>
      </w:r>
    </w:p>
    <w:p w:rsidR="00AC6FB6" w:rsidRDefault="00E00AE3" w:rsidP="00AC6FB6">
      <w:pPr>
        <w:pStyle w:val="Tekstpodstawow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66888">
        <w:rPr>
          <w:b/>
          <w:bCs/>
          <w:sz w:val="22"/>
          <w:szCs w:val="22"/>
        </w:rPr>
        <w:t xml:space="preserve">     k</w:t>
      </w:r>
      <w:r w:rsidR="007B218D">
        <w:rPr>
          <w:b/>
          <w:bCs/>
          <w:sz w:val="22"/>
          <w:szCs w:val="22"/>
        </w:rPr>
        <w:t xml:space="preserve">wota: </w:t>
      </w:r>
      <w:r w:rsidR="0013253B">
        <w:rPr>
          <w:b/>
          <w:bCs/>
          <w:sz w:val="22"/>
          <w:szCs w:val="22"/>
        </w:rPr>
        <w:t>155983,42</w:t>
      </w:r>
      <w:r w:rsidR="00D730FA">
        <w:rPr>
          <w:b/>
          <w:bCs/>
          <w:sz w:val="22"/>
          <w:szCs w:val="22"/>
        </w:rPr>
        <w:t xml:space="preserve"> zł</w:t>
      </w:r>
      <w:r w:rsidR="00666888">
        <w:rPr>
          <w:b/>
          <w:bCs/>
          <w:sz w:val="22"/>
          <w:szCs w:val="22"/>
        </w:rPr>
        <w:t>.</w:t>
      </w:r>
      <w:r w:rsidR="00666888">
        <w:rPr>
          <w:sz w:val="22"/>
          <w:szCs w:val="22"/>
        </w:rPr>
        <w:t xml:space="preserve"> obejmuje:</w:t>
      </w:r>
      <w:r w:rsidR="00033863" w:rsidRPr="00033863"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– niżej wymienione przychody:</w:t>
      </w:r>
      <w:r w:rsidR="00033863" w:rsidRPr="007F0C3F">
        <w:rPr>
          <w:sz w:val="22"/>
          <w:szCs w:val="22"/>
        </w:rPr>
        <w:t xml:space="preserve">      </w:t>
      </w:r>
      <w:r w:rsidR="00666888">
        <w:rPr>
          <w:sz w:val="22"/>
          <w:szCs w:val="22"/>
        </w:rPr>
        <w:t xml:space="preserve">       </w:t>
      </w:r>
    </w:p>
    <w:p w:rsidR="00AC6FB6" w:rsidRDefault="00666888" w:rsidP="00AC6FB6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składki członkowskie                                    </w:t>
      </w:r>
      <w:r w:rsidR="00882F9A">
        <w:rPr>
          <w:sz w:val="22"/>
          <w:szCs w:val="22"/>
        </w:rPr>
        <w:t xml:space="preserve">                   :    </w:t>
      </w:r>
      <w:r w:rsidR="00323DFE">
        <w:rPr>
          <w:sz w:val="22"/>
          <w:szCs w:val="22"/>
        </w:rPr>
        <w:t xml:space="preserve"> </w:t>
      </w:r>
      <w:r w:rsidR="00F45D3E">
        <w:rPr>
          <w:sz w:val="22"/>
          <w:szCs w:val="22"/>
        </w:rPr>
        <w:t xml:space="preserve"> 32710</w:t>
      </w:r>
      <w:r w:rsidR="00CB70B3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AC6FB6" w:rsidRDefault="00666888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dotacje </w:t>
      </w:r>
      <w:r w:rsidR="00CB70B3">
        <w:rPr>
          <w:sz w:val="22"/>
          <w:szCs w:val="22"/>
        </w:rPr>
        <w:t xml:space="preserve">                    </w:t>
      </w:r>
      <w:r w:rsidRPr="00AC6FB6">
        <w:rPr>
          <w:sz w:val="22"/>
          <w:szCs w:val="22"/>
        </w:rPr>
        <w:t xml:space="preserve">                                                  </w:t>
      </w:r>
      <w:r w:rsidR="009E7885">
        <w:rPr>
          <w:sz w:val="22"/>
          <w:szCs w:val="22"/>
        </w:rPr>
        <w:t xml:space="preserve">       :  </w:t>
      </w:r>
      <w:r w:rsidR="008D41A9">
        <w:rPr>
          <w:sz w:val="22"/>
          <w:szCs w:val="22"/>
        </w:rPr>
        <w:t xml:space="preserve"> </w:t>
      </w:r>
      <w:r w:rsidR="00CB70B3">
        <w:rPr>
          <w:sz w:val="22"/>
          <w:szCs w:val="22"/>
        </w:rPr>
        <w:t xml:space="preserve"> </w:t>
      </w:r>
      <w:r w:rsidR="008D41A9">
        <w:rPr>
          <w:sz w:val="22"/>
          <w:szCs w:val="22"/>
        </w:rPr>
        <w:t xml:space="preserve"> </w:t>
      </w:r>
      <w:r w:rsidR="00F45D3E">
        <w:rPr>
          <w:sz w:val="22"/>
          <w:szCs w:val="22"/>
        </w:rPr>
        <w:t xml:space="preserve"> 22000</w:t>
      </w:r>
      <w:r w:rsidR="00FE5586">
        <w:rPr>
          <w:sz w:val="22"/>
          <w:szCs w:val="22"/>
        </w:rPr>
        <w:t>,</w:t>
      </w:r>
      <w:r w:rsidR="00F45D3E">
        <w:rPr>
          <w:sz w:val="22"/>
          <w:szCs w:val="22"/>
        </w:rPr>
        <w:t>00</w:t>
      </w:r>
      <w:r w:rsidRPr="00AC6FB6">
        <w:rPr>
          <w:sz w:val="22"/>
          <w:szCs w:val="22"/>
        </w:rPr>
        <w:t xml:space="preserve"> zł.</w:t>
      </w:r>
    </w:p>
    <w:p w:rsidR="00CB70B3" w:rsidRDefault="00CB70B3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darowizny od osób fizycznych                     </w:t>
      </w:r>
      <w:r w:rsidR="00CA7168">
        <w:rPr>
          <w:sz w:val="22"/>
          <w:szCs w:val="22"/>
        </w:rPr>
        <w:t xml:space="preserve">                    :      87800</w:t>
      </w:r>
      <w:r w:rsidR="00FE5586">
        <w:rPr>
          <w:sz w:val="22"/>
          <w:szCs w:val="22"/>
        </w:rPr>
        <w:t>,</w:t>
      </w:r>
      <w:r w:rsidR="00CA7168">
        <w:rPr>
          <w:sz w:val="22"/>
          <w:szCs w:val="22"/>
        </w:rPr>
        <w:t>59</w:t>
      </w:r>
      <w:r>
        <w:rPr>
          <w:sz w:val="22"/>
          <w:szCs w:val="22"/>
        </w:rPr>
        <w:t xml:space="preserve"> zł</w:t>
      </w:r>
    </w:p>
    <w:p w:rsidR="00CB70B3" w:rsidRDefault="00CB70B3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darowizny od osób prawnych                       </w:t>
      </w:r>
      <w:r w:rsidR="009E7885">
        <w:rPr>
          <w:sz w:val="22"/>
          <w:szCs w:val="22"/>
        </w:rPr>
        <w:t xml:space="preserve">                    :     </w:t>
      </w:r>
      <w:r w:rsidR="00CA7168">
        <w:rPr>
          <w:sz w:val="22"/>
          <w:szCs w:val="22"/>
        </w:rPr>
        <w:t xml:space="preserve">   7000</w:t>
      </w:r>
      <w:r>
        <w:rPr>
          <w:sz w:val="22"/>
          <w:szCs w:val="22"/>
        </w:rPr>
        <w:t xml:space="preserve">,00 zł  </w:t>
      </w:r>
    </w:p>
    <w:p w:rsidR="00AC6FB6" w:rsidRPr="00490472" w:rsidRDefault="00666888" w:rsidP="00490472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wpłaty 1% podatku                                        </w:t>
      </w:r>
      <w:r w:rsidR="00E27A17">
        <w:rPr>
          <w:sz w:val="22"/>
          <w:szCs w:val="22"/>
        </w:rPr>
        <w:t xml:space="preserve">                </w:t>
      </w:r>
      <w:r w:rsidR="00FE5586">
        <w:rPr>
          <w:sz w:val="22"/>
          <w:szCs w:val="22"/>
        </w:rPr>
        <w:t xml:space="preserve">   :   </w:t>
      </w:r>
      <w:r w:rsidR="002D174A">
        <w:rPr>
          <w:sz w:val="22"/>
          <w:szCs w:val="22"/>
        </w:rPr>
        <w:t xml:space="preserve"> </w:t>
      </w:r>
      <w:r w:rsidR="00CA7168">
        <w:rPr>
          <w:sz w:val="22"/>
          <w:szCs w:val="22"/>
        </w:rPr>
        <w:t xml:space="preserve">    4192,73</w:t>
      </w:r>
      <w:r w:rsidRPr="00490472">
        <w:rPr>
          <w:sz w:val="22"/>
          <w:szCs w:val="22"/>
        </w:rPr>
        <w:t xml:space="preserve"> zł</w:t>
      </w:r>
    </w:p>
    <w:p w:rsidR="00DE779E" w:rsidRDefault="00666888" w:rsidP="008D41A9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odsetki  naliczone na rach. Bankowym         </w:t>
      </w:r>
      <w:r w:rsidR="00DE779E" w:rsidRPr="00AC6FB6">
        <w:rPr>
          <w:sz w:val="22"/>
          <w:szCs w:val="22"/>
        </w:rPr>
        <w:t xml:space="preserve"> </w:t>
      </w:r>
      <w:r w:rsidR="00C46FD7">
        <w:rPr>
          <w:sz w:val="22"/>
          <w:szCs w:val="22"/>
        </w:rPr>
        <w:t xml:space="preserve">                 </w:t>
      </w:r>
      <w:r w:rsidR="00FE5586">
        <w:rPr>
          <w:sz w:val="22"/>
          <w:szCs w:val="22"/>
        </w:rPr>
        <w:t xml:space="preserve"> :   </w:t>
      </w:r>
      <w:r w:rsidR="00C46FD7">
        <w:rPr>
          <w:sz w:val="22"/>
          <w:szCs w:val="22"/>
        </w:rPr>
        <w:t xml:space="preserve">  </w:t>
      </w:r>
      <w:r w:rsidR="00CA7168">
        <w:rPr>
          <w:sz w:val="22"/>
          <w:szCs w:val="22"/>
        </w:rPr>
        <w:t xml:space="preserve">       30</w:t>
      </w:r>
      <w:r w:rsidR="00FE5586">
        <w:rPr>
          <w:sz w:val="22"/>
          <w:szCs w:val="22"/>
        </w:rPr>
        <w:t>,</w:t>
      </w:r>
      <w:r w:rsidR="00BC7A36">
        <w:rPr>
          <w:sz w:val="22"/>
          <w:szCs w:val="22"/>
        </w:rPr>
        <w:t>1</w:t>
      </w:r>
      <w:r w:rsidR="00CA7168">
        <w:rPr>
          <w:sz w:val="22"/>
          <w:szCs w:val="22"/>
        </w:rPr>
        <w:t>0</w:t>
      </w:r>
      <w:r w:rsidR="001D38B0">
        <w:rPr>
          <w:sz w:val="22"/>
          <w:szCs w:val="22"/>
        </w:rPr>
        <w:t xml:space="preserve"> zł</w:t>
      </w:r>
    </w:p>
    <w:p w:rsidR="00CA7168" w:rsidRDefault="00CA7168" w:rsidP="008D41A9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przychód – wpłaty uczestników wyjazdu</w:t>
      </w:r>
      <w:r w:rsidR="0013253B">
        <w:rPr>
          <w:sz w:val="22"/>
          <w:szCs w:val="22"/>
        </w:rPr>
        <w:t xml:space="preserve">                         :       2250,00 zł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Pr="007F0C3F" w:rsidRDefault="007F0C3F" w:rsidP="007F0C3F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Wydatki</w:t>
      </w:r>
      <w:r w:rsidR="00033863">
        <w:rPr>
          <w:sz w:val="22"/>
          <w:szCs w:val="22"/>
        </w:rPr>
        <w:t xml:space="preserve"> ogółem</w:t>
      </w:r>
      <w:r>
        <w:rPr>
          <w:sz w:val="22"/>
          <w:szCs w:val="22"/>
        </w:rPr>
        <w:t xml:space="preserve">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AE3">
        <w:rPr>
          <w:b/>
          <w:bCs/>
          <w:sz w:val="22"/>
          <w:szCs w:val="22"/>
        </w:rPr>
        <w:t xml:space="preserve">    </w:t>
      </w:r>
      <w:r w:rsidR="00530C8F">
        <w:rPr>
          <w:b/>
          <w:bCs/>
          <w:sz w:val="22"/>
          <w:szCs w:val="22"/>
        </w:rPr>
        <w:t xml:space="preserve">  </w:t>
      </w:r>
      <w:r w:rsidR="00342527">
        <w:rPr>
          <w:b/>
          <w:bCs/>
          <w:sz w:val="22"/>
          <w:szCs w:val="22"/>
        </w:rPr>
        <w:t xml:space="preserve">kwota: </w:t>
      </w:r>
      <w:r w:rsidR="00C80955">
        <w:rPr>
          <w:b/>
          <w:bCs/>
          <w:sz w:val="22"/>
          <w:szCs w:val="22"/>
        </w:rPr>
        <w:t>78712,85</w:t>
      </w:r>
      <w:r>
        <w:rPr>
          <w:b/>
          <w:bCs/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obejmują – niżej wymienione wydatki</w:t>
      </w:r>
      <w:r>
        <w:rPr>
          <w:sz w:val="22"/>
          <w:szCs w:val="22"/>
        </w:rPr>
        <w:t>:</w:t>
      </w:r>
    </w:p>
    <w:p w:rsidR="00666888" w:rsidRDefault="00666888" w:rsidP="00666888">
      <w:pPr>
        <w:pStyle w:val="Tekstpodstawowy21"/>
        <w:numPr>
          <w:ilvl w:val="3"/>
          <w:numId w:val="3"/>
        </w:numPr>
        <w:tabs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Zakup materiałów i wyposażenia             </w:t>
      </w:r>
      <w:r w:rsidR="009E7885">
        <w:rPr>
          <w:sz w:val="22"/>
          <w:szCs w:val="22"/>
        </w:rPr>
        <w:t xml:space="preserve">                             :</w:t>
      </w:r>
      <w:r w:rsidR="00AB5257">
        <w:rPr>
          <w:b/>
          <w:bCs/>
          <w:sz w:val="22"/>
          <w:szCs w:val="22"/>
        </w:rPr>
        <w:t xml:space="preserve">     </w:t>
      </w:r>
      <w:r w:rsidR="00376150">
        <w:rPr>
          <w:b/>
          <w:bCs/>
          <w:sz w:val="22"/>
          <w:szCs w:val="22"/>
        </w:rPr>
        <w:t>3502,99</w:t>
      </w:r>
      <w:r>
        <w:rPr>
          <w:b/>
          <w:bCs/>
          <w:sz w:val="22"/>
          <w:szCs w:val="22"/>
        </w:rPr>
        <w:t xml:space="preserve"> zł.</w:t>
      </w:r>
    </w:p>
    <w:p w:rsidR="0026284E" w:rsidRDefault="00666888" w:rsidP="0026284E">
      <w:pPr>
        <w:pStyle w:val="Tekstpodstawowy21"/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z tego</w:t>
      </w:r>
      <w:r w:rsidR="0026284E">
        <w:rPr>
          <w:sz w:val="22"/>
          <w:szCs w:val="22"/>
        </w:rPr>
        <w:t>:</w:t>
      </w:r>
    </w:p>
    <w:p w:rsidR="00DE779E" w:rsidRDefault="00DE779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biurowe i gospodarcze  </w:t>
      </w:r>
      <w:r w:rsidR="00726D76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                             </w:t>
      </w:r>
      <w:r w:rsidR="00726D76">
        <w:rPr>
          <w:sz w:val="22"/>
          <w:szCs w:val="22"/>
        </w:rPr>
        <w:t xml:space="preserve">      </w:t>
      </w:r>
      <w:r w:rsidR="00AB5257">
        <w:rPr>
          <w:sz w:val="22"/>
          <w:szCs w:val="22"/>
        </w:rPr>
        <w:t xml:space="preserve">  </w:t>
      </w:r>
      <w:r w:rsidR="00806239">
        <w:rPr>
          <w:sz w:val="22"/>
          <w:szCs w:val="22"/>
        </w:rPr>
        <w:t>1436,86</w:t>
      </w:r>
      <w:r w:rsidR="003D0607">
        <w:rPr>
          <w:sz w:val="22"/>
          <w:szCs w:val="22"/>
        </w:rPr>
        <w:t xml:space="preserve"> </w:t>
      </w:r>
      <w:r w:rsidR="00726D76">
        <w:rPr>
          <w:sz w:val="22"/>
          <w:szCs w:val="22"/>
        </w:rPr>
        <w:t>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spożywcze                     </w:t>
      </w:r>
      <w:r w:rsidR="009E7885">
        <w:rPr>
          <w:sz w:val="22"/>
          <w:szCs w:val="22"/>
        </w:rPr>
        <w:t xml:space="preserve">                            </w:t>
      </w:r>
      <w:r w:rsidR="00726D76">
        <w:rPr>
          <w:sz w:val="22"/>
          <w:szCs w:val="22"/>
        </w:rPr>
        <w:t xml:space="preserve">        </w:t>
      </w:r>
      <w:r w:rsidR="00AB5257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 xml:space="preserve"> </w:t>
      </w:r>
      <w:r w:rsidR="00806239">
        <w:rPr>
          <w:sz w:val="22"/>
          <w:szCs w:val="22"/>
        </w:rPr>
        <w:t>1026,07</w:t>
      </w:r>
      <w:r w:rsidR="00726D76">
        <w:rPr>
          <w:sz w:val="22"/>
          <w:szCs w:val="22"/>
        </w:rPr>
        <w:t xml:space="preserve"> 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wyposażenie                               </w:t>
      </w:r>
      <w:r w:rsidR="009E7885">
        <w:rPr>
          <w:sz w:val="22"/>
          <w:szCs w:val="22"/>
        </w:rPr>
        <w:t xml:space="preserve">                          </w:t>
      </w:r>
      <w:r w:rsidR="00726D76">
        <w:rPr>
          <w:sz w:val="22"/>
          <w:szCs w:val="22"/>
        </w:rPr>
        <w:t xml:space="preserve">          </w:t>
      </w:r>
      <w:r w:rsidR="00557672">
        <w:rPr>
          <w:sz w:val="22"/>
          <w:szCs w:val="22"/>
        </w:rPr>
        <w:t xml:space="preserve">   </w:t>
      </w:r>
      <w:r w:rsidR="00323DFE">
        <w:rPr>
          <w:sz w:val="22"/>
          <w:szCs w:val="22"/>
        </w:rPr>
        <w:t xml:space="preserve">      0,00</w:t>
      </w:r>
      <w:r w:rsidR="00726D76">
        <w:rPr>
          <w:sz w:val="22"/>
          <w:szCs w:val="22"/>
        </w:rPr>
        <w:t xml:space="preserve"> zł</w:t>
      </w:r>
    </w:p>
    <w:p w:rsidR="00247D26" w:rsidRPr="003D0607" w:rsidRDefault="00726D76" w:rsidP="003D0607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10"/>
          <w:szCs w:val="10"/>
        </w:rPr>
      </w:pPr>
      <w:r>
        <w:rPr>
          <w:sz w:val="22"/>
          <w:szCs w:val="22"/>
        </w:rPr>
        <w:t xml:space="preserve">pozostałe zakupy                  </w:t>
      </w:r>
      <w:r w:rsidR="009E788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="00490472">
        <w:rPr>
          <w:sz w:val="22"/>
          <w:szCs w:val="22"/>
        </w:rPr>
        <w:t xml:space="preserve">           </w:t>
      </w:r>
      <w:r w:rsidR="000A02C8">
        <w:rPr>
          <w:sz w:val="22"/>
          <w:szCs w:val="22"/>
        </w:rPr>
        <w:t xml:space="preserve"> </w:t>
      </w:r>
      <w:r w:rsidR="00806239">
        <w:rPr>
          <w:sz w:val="22"/>
          <w:szCs w:val="22"/>
        </w:rPr>
        <w:t>1040</w:t>
      </w:r>
      <w:r w:rsidR="000A02C8">
        <w:rPr>
          <w:sz w:val="22"/>
          <w:szCs w:val="22"/>
        </w:rPr>
        <w:t>,</w:t>
      </w:r>
      <w:r w:rsidR="00806239">
        <w:rPr>
          <w:sz w:val="22"/>
          <w:szCs w:val="22"/>
        </w:rPr>
        <w:t>06</w:t>
      </w:r>
      <w:r>
        <w:rPr>
          <w:sz w:val="22"/>
          <w:szCs w:val="22"/>
        </w:rPr>
        <w:t xml:space="preserve"> zł</w:t>
      </w:r>
      <w:r w:rsidR="003D0607">
        <w:rPr>
          <w:sz w:val="22"/>
          <w:szCs w:val="22"/>
        </w:rPr>
        <w:t xml:space="preserve"> </w:t>
      </w:r>
    </w:p>
    <w:p w:rsidR="00666888" w:rsidRDefault="00666888" w:rsidP="00AC6FB6">
      <w:pPr>
        <w:pStyle w:val="Tekstpodstawowy21"/>
        <w:tabs>
          <w:tab w:val="left" w:pos="1935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465"/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-    Usługi obce :                                       </w:t>
      </w:r>
      <w:r w:rsidR="009E788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:  </w:t>
      </w:r>
      <w:r>
        <w:rPr>
          <w:b/>
          <w:bCs/>
          <w:sz w:val="22"/>
          <w:szCs w:val="22"/>
        </w:rPr>
        <w:t xml:space="preserve"> </w:t>
      </w:r>
      <w:r w:rsidR="003D0607">
        <w:rPr>
          <w:b/>
          <w:bCs/>
          <w:sz w:val="22"/>
          <w:szCs w:val="22"/>
        </w:rPr>
        <w:t xml:space="preserve">  </w:t>
      </w:r>
      <w:r w:rsidR="00247D26">
        <w:rPr>
          <w:b/>
          <w:bCs/>
          <w:sz w:val="22"/>
          <w:szCs w:val="22"/>
        </w:rPr>
        <w:t xml:space="preserve"> </w:t>
      </w:r>
      <w:r w:rsidR="000A02C8">
        <w:rPr>
          <w:b/>
          <w:bCs/>
          <w:sz w:val="22"/>
          <w:szCs w:val="22"/>
        </w:rPr>
        <w:t xml:space="preserve"> </w:t>
      </w:r>
      <w:r w:rsidR="00EC4B38">
        <w:rPr>
          <w:b/>
          <w:bCs/>
          <w:sz w:val="22"/>
          <w:szCs w:val="22"/>
        </w:rPr>
        <w:t>18350,48</w:t>
      </w:r>
      <w:r w:rsidR="00323D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z tego:  </w:t>
      </w:r>
    </w:p>
    <w:p w:rsidR="00666888" w:rsidRDefault="00E00AE3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prowizje bankowe</w:t>
      </w:r>
      <w:r w:rsidR="00666888">
        <w:rPr>
          <w:sz w:val="22"/>
          <w:szCs w:val="22"/>
        </w:rPr>
        <w:t xml:space="preserve">                  </w:t>
      </w:r>
      <w:r w:rsidR="00C434BB">
        <w:rPr>
          <w:sz w:val="22"/>
          <w:szCs w:val="22"/>
        </w:rPr>
        <w:t xml:space="preserve">       </w:t>
      </w:r>
      <w:r w:rsidR="00247D26">
        <w:rPr>
          <w:sz w:val="22"/>
          <w:szCs w:val="22"/>
        </w:rPr>
        <w:t xml:space="preserve">                           </w:t>
      </w:r>
      <w:r w:rsidR="00C33170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 </w:t>
      </w:r>
      <w:r w:rsidR="00C33170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</w:t>
      </w:r>
      <w:r w:rsidR="00806239">
        <w:rPr>
          <w:sz w:val="22"/>
          <w:szCs w:val="22"/>
        </w:rPr>
        <w:t>165,92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najem pomieszczenia                   </w:t>
      </w:r>
      <w:r w:rsidR="00AB5257">
        <w:rPr>
          <w:sz w:val="22"/>
          <w:szCs w:val="22"/>
        </w:rPr>
        <w:t xml:space="preserve">  </w:t>
      </w:r>
      <w:r w:rsidR="004711F1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                        </w:t>
      </w:r>
      <w:r w:rsidR="00C33170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940C29">
        <w:rPr>
          <w:sz w:val="22"/>
          <w:szCs w:val="22"/>
        </w:rPr>
        <w:t>496,64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</w:t>
      </w:r>
      <w:r w:rsidR="00666888">
        <w:rPr>
          <w:sz w:val="22"/>
          <w:szCs w:val="22"/>
        </w:rPr>
        <w:t>tel</w:t>
      </w:r>
      <w:r>
        <w:rPr>
          <w:sz w:val="22"/>
          <w:szCs w:val="22"/>
        </w:rPr>
        <w:t xml:space="preserve">ekomunikacyjne               </w:t>
      </w:r>
      <w:r w:rsidR="00247D26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</w:t>
      </w:r>
      <w:r w:rsidR="00C33170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</w:t>
      </w:r>
      <w:r w:rsidR="00940C29">
        <w:rPr>
          <w:sz w:val="22"/>
          <w:szCs w:val="22"/>
        </w:rPr>
        <w:t>1093,77</w:t>
      </w:r>
      <w:r w:rsidR="00666888"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rachunkowe                          </w:t>
      </w:r>
      <w:r w:rsidR="004711F1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</w:t>
      </w:r>
      <w:r w:rsidR="00C33170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 xml:space="preserve"> </w:t>
      </w:r>
      <w:r w:rsidR="004711F1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940C29">
        <w:rPr>
          <w:sz w:val="22"/>
          <w:szCs w:val="22"/>
        </w:rPr>
        <w:t>3198,00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transportowo spedycyjne     </w:t>
      </w:r>
      <w:r w:rsidR="00247D26">
        <w:rPr>
          <w:sz w:val="22"/>
          <w:szCs w:val="22"/>
        </w:rPr>
        <w:t xml:space="preserve">                             </w:t>
      </w:r>
      <w:r w:rsidR="003B0B2E">
        <w:rPr>
          <w:sz w:val="22"/>
          <w:szCs w:val="22"/>
        </w:rPr>
        <w:t xml:space="preserve">   </w:t>
      </w:r>
      <w:r w:rsidR="000A02C8">
        <w:rPr>
          <w:sz w:val="22"/>
          <w:szCs w:val="22"/>
        </w:rPr>
        <w:t xml:space="preserve"> </w:t>
      </w:r>
      <w:r w:rsidR="00940C29">
        <w:rPr>
          <w:sz w:val="22"/>
          <w:szCs w:val="22"/>
        </w:rPr>
        <w:t>4394,00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rekreacyjne                           </w:t>
      </w:r>
      <w:r w:rsidR="00247D26">
        <w:rPr>
          <w:sz w:val="22"/>
          <w:szCs w:val="22"/>
        </w:rPr>
        <w:t xml:space="preserve">                           </w:t>
      </w:r>
      <w:r w:rsidR="001D38B0">
        <w:rPr>
          <w:sz w:val="22"/>
          <w:szCs w:val="22"/>
        </w:rPr>
        <w:t xml:space="preserve">   </w:t>
      </w:r>
      <w:r w:rsidR="0056573D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 </w:t>
      </w:r>
      <w:r w:rsidR="00940C29">
        <w:rPr>
          <w:sz w:val="22"/>
          <w:szCs w:val="22"/>
        </w:rPr>
        <w:t>2052,00</w:t>
      </w:r>
      <w:r w:rsidR="003B0B2E">
        <w:rPr>
          <w:sz w:val="22"/>
          <w:szCs w:val="22"/>
        </w:rPr>
        <w:t xml:space="preserve"> </w:t>
      </w:r>
      <w:r>
        <w:rPr>
          <w:sz w:val="22"/>
          <w:szCs w:val="22"/>
        </w:rPr>
        <w:t>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gastronomiczne                    </w:t>
      </w:r>
      <w:r w:rsidR="00AB5257">
        <w:rPr>
          <w:sz w:val="22"/>
          <w:szCs w:val="22"/>
        </w:rPr>
        <w:t xml:space="preserve">                      </w:t>
      </w:r>
      <w:r w:rsidR="003B0B2E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 </w:t>
      </w:r>
      <w:r w:rsidR="00C33170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 xml:space="preserve"> </w:t>
      </w:r>
      <w:r w:rsidR="00940C29">
        <w:rPr>
          <w:sz w:val="22"/>
          <w:szCs w:val="22"/>
        </w:rPr>
        <w:t>1573,10</w:t>
      </w:r>
      <w:r>
        <w:rPr>
          <w:sz w:val="22"/>
          <w:szCs w:val="22"/>
        </w:rPr>
        <w:t xml:space="preserve"> zł.</w:t>
      </w:r>
    </w:p>
    <w:p w:rsidR="003B0B2E" w:rsidRDefault="003B0B2E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Pozostałe usługi                                                        </w:t>
      </w:r>
      <w:r w:rsidR="001D38B0">
        <w:rPr>
          <w:sz w:val="22"/>
          <w:szCs w:val="22"/>
        </w:rPr>
        <w:t xml:space="preserve">    </w:t>
      </w:r>
      <w:r w:rsidR="000A02C8">
        <w:rPr>
          <w:sz w:val="22"/>
          <w:szCs w:val="22"/>
        </w:rPr>
        <w:t xml:space="preserve"> </w:t>
      </w:r>
      <w:r w:rsidR="00C33170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C33170">
        <w:rPr>
          <w:sz w:val="22"/>
          <w:szCs w:val="22"/>
        </w:rPr>
        <w:t xml:space="preserve"> </w:t>
      </w:r>
      <w:r w:rsidR="00940C29">
        <w:rPr>
          <w:sz w:val="22"/>
          <w:szCs w:val="22"/>
        </w:rPr>
        <w:t xml:space="preserve"> 726,77</w:t>
      </w:r>
      <w:r w:rsidR="000A02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zł. </w:t>
      </w:r>
    </w:p>
    <w:p w:rsidR="00940C29" w:rsidRPr="00BC40B6" w:rsidRDefault="00BC40B6" w:rsidP="00BC40B6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Reklama, ogłoszenie – promocja - projekty</w:t>
      </w:r>
      <w:r w:rsidR="00C33170">
        <w:rPr>
          <w:sz w:val="22"/>
          <w:szCs w:val="22"/>
        </w:rPr>
        <w:t xml:space="preserve">                  </w:t>
      </w:r>
      <w:r w:rsidRPr="00BC40B6">
        <w:rPr>
          <w:sz w:val="22"/>
          <w:szCs w:val="22"/>
        </w:rPr>
        <w:t xml:space="preserve">  </w:t>
      </w:r>
      <w:r>
        <w:rPr>
          <w:sz w:val="22"/>
          <w:szCs w:val="22"/>
        </w:rPr>
        <w:t>46</w:t>
      </w:r>
      <w:r w:rsidRPr="00BC40B6">
        <w:rPr>
          <w:sz w:val="22"/>
          <w:szCs w:val="22"/>
        </w:rPr>
        <w:t>50,28 zł</w:t>
      </w:r>
    </w:p>
    <w:p w:rsidR="00666888" w:rsidRDefault="00C434BB" w:rsidP="00C434BB">
      <w:pPr>
        <w:pStyle w:val="Tekstpodstawowy21"/>
        <w:tabs>
          <w:tab w:val="left" w:pos="36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Opłaty i podatki                                            </w:t>
      </w:r>
      <w:r w:rsidR="00F23E21">
        <w:rPr>
          <w:sz w:val="22"/>
          <w:szCs w:val="22"/>
        </w:rPr>
        <w:t xml:space="preserve">                         :    </w:t>
      </w:r>
      <w:r w:rsidR="00D724E3">
        <w:rPr>
          <w:b/>
          <w:sz w:val="22"/>
          <w:szCs w:val="22"/>
        </w:rPr>
        <w:t xml:space="preserve">   </w:t>
      </w:r>
      <w:r w:rsidR="000A02C8">
        <w:rPr>
          <w:b/>
          <w:sz w:val="22"/>
          <w:szCs w:val="22"/>
        </w:rPr>
        <w:t xml:space="preserve">      </w:t>
      </w:r>
      <w:r w:rsidR="00BC40B6">
        <w:rPr>
          <w:b/>
          <w:sz w:val="22"/>
          <w:szCs w:val="22"/>
        </w:rPr>
        <w:t>92</w:t>
      </w:r>
      <w:r w:rsidR="00783CC4">
        <w:rPr>
          <w:b/>
          <w:sz w:val="22"/>
          <w:szCs w:val="22"/>
        </w:rPr>
        <w:t>,0</w:t>
      </w:r>
      <w:r w:rsidR="004711F1">
        <w:rPr>
          <w:b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zł.</w:t>
      </w:r>
    </w:p>
    <w:p w:rsidR="00666888" w:rsidRDefault="00F23E21" w:rsidP="00AC6FB6">
      <w:pPr>
        <w:pStyle w:val="Tekstpodstawowy21"/>
        <w:numPr>
          <w:ilvl w:val="0"/>
          <w:numId w:val="21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ubezpieczenia                                                        </w:t>
      </w:r>
      <w:r w:rsidR="00AC6FB6">
        <w:rPr>
          <w:sz w:val="22"/>
          <w:szCs w:val="22"/>
        </w:rPr>
        <w:t xml:space="preserve">    </w:t>
      </w:r>
      <w:r w:rsidR="00D724E3">
        <w:rPr>
          <w:sz w:val="22"/>
          <w:szCs w:val="22"/>
        </w:rPr>
        <w:t xml:space="preserve">   </w:t>
      </w:r>
      <w:r w:rsidR="000A02C8">
        <w:rPr>
          <w:sz w:val="22"/>
          <w:szCs w:val="22"/>
        </w:rPr>
        <w:t xml:space="preserve">       </w:t>
      </w:r>
      <w:r w:rsidR="00BC40B6">
        <w:rPr>
          <w:sz w:val="22"/>
          <w:szCs w:val="22"/>
        </w:rPr>
        <w:t>92</w:t>
      </w:r>
      <w:r w:rsidR="00783CC4">
        <w:rPr>
          <w:sz w:val="22"/>
          <w:szCs w:val="22"/>
        </w:rPr>
        <w:t>,0</w:t>
      </w:r>
      <w:r w:rsidR="004711F1">
        <w:rPr>
          <w:sz w:val="22"/>
          <w:szCs w:val="22"/>
        </w:rPr>
        <w:t>0</w:t>
      </w:r>
      <w:r>
        <w:rPr>
          <w:sz w:val="22"/>
          <w:szCs w:val="22"/>
        </w:rPr>
        <w:t xml:space="preserve"> zł</w:t>
      </w:r>
      <w:r w:rsidR="00666888">
        <w:rPr>
          <w:sz w:val="22"/>
          <w:szCs w:val="22"/>
        </w:rPr>
        <w:t>.</w:t>
      </w:r>
    </w:p>
    <w:p w:rsidR="00666888" w:rsidRDefault="00666888" w:rsidP="00666888">
      <w:pPr>
        <w:pStyle w:val="Tekstpodstawowy21"/>
        <w:tabs>
          <w:tab w:val="left" w:pos="2480"/>
          <w:tab w:val="left" w:pos="2900"/>
        </w:tabs>
        <w:spacing w:line="360" w:lineRule="auto"/>
        <w:ind w:left="201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Wynagrodzenia                                                                       :  </w:t>
      </w:r>
      <w:r w:rsidR="00323DFE">
        <w:rPr>
          <w:sz w:val="22"/>
          <w:szCs w:val="22"/>
        </w:rPr>
        <w:t xml:space="preserve">   </w:t>
      </w:r>
      <w:r w:rsidR="000A02C8">
        <w:rPr>
          <w:b/>
          <w:sz w:val="22"/>
          <w:szCs w:val="22"/>
        </w:rPr>
        <w:t xml:space="preserve"> </w:t>
      </w:r>
      <w:r w:rsidR="00BC40B6">
        <w:rPr>
          <w:b/>
          <w:sz w:val="22"/>
          <w:szCs w:val="22"/>
        </w:rPr>
        <w:t>11948</w:t>
      </w:r>
      <w:r w:rsidR="00EE6A78" w:rsidRPr="00323DFE">
        <w:rPr>
          <w:b/>
          <w:bCs/>
          <w:sz w:val="22"/>
          <w:szCs w:val="22"/>
        </w:rPr>
        <w:t>,00</w:t>
      </w:r>
      <w:r w:rsidR="00F23E21" w:rsidRPr="00323DFE">
        <w:rPr>
          <w:b/>
          <w:bCs/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 </w:t>
      </w:r>
    </w:p>
    <w:p w:rsidR="00666888" w:rsidRDefault="00666888" w:rsidP="00AC6FB6">
      <w:pPr>
        <w:pStyle w:val="Tekstpodstawowy21"/>
        <w:numPr>
          <w:ilvl w:val="0"/>
          <w:numId w:val="21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zlecenie : </w:t>
      </w:r>
      <w:r w:rsidR="00F23E21">
        <w:rPr>
          <w:sz w:val="22"/>
          <w:szCs w:val="22"/>
        </w:rPr>
        <w:t xml:space="preserve">                        </w:t>
      </w:r>
      <w:r w:rsidR="00AC6FB6">
        <w:rPr>
          <w:sz w:val="22"/>
          <w:szCs w:val="22"/>
        </w:rPr>
        <w:t xml:space="preserve">                             </w:t>
      </w:r>
      <w:r w:rsidR="00323DFE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BC40B6">
        <w:rPr>
          <w:sz w:val="22"/>
          <w:szCs w:val="22"/>
        </w:rPr>
        <w:t>11948</w:t>
      </w:r>
      <w:r w:rsidR="00F23E21">
        <w:rPr>
          <w:sz w:val="22"/>
          <w:szCs w:val="22"/>
        </w:rPr>
        <w:t xml:space="preserve">,00 zł    </w:t>
      </w: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sz w:val="22"/>
          <w:szCs w:val="22"/>
        </w:rPr>
      </w:pP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350572">
        <w:rPr>
          <w:sz w:val="22"/>
          <w:szCs w:val="22"/>
        </w:rPr>
        <w:t xml:space="preserve"> Świadczenia na rzecz pracowników:                                         </w:t>
      </w:r>
      <w:r w:rsidR="000A02C8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C33170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 xml:space="preserve"> </w:t>
      </w:r>
      <w:r w:rsidR="000A02C8">
        <w:rPr>
          <w:b/>
          <w:sz w:val="22"/>
          <w:szCs w:val="22"/>
        </w:rPr>
        <w:t>1342,56</w:t>
      </w:r>
      <w:r w:rsidRPr="00350572">
        <w:rPr>
          <w:b/>
          <w:sz w:val="22"/>
          <w:szCs w:val="22"/>
        </w:rPr>
        <w:t xml:space="preserve"> zł.</w:t>
      </w:r>
    </w:p>
    <w:p w:rsidR="00350572" w:rsidRPr="00350572" w:rsidRDefault="00350572" w:rsidP="00350572">
      <w:pPr>
        <w:pStyle w:val="Tekstpodstawowy21"/>
        <w:numPr>
          <w:ilvl w:val="0"/>
          <w:numId w:val="24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ubezpieczenie ZUS                              </w:t>
      </w:r>
      <w:r w:rsidR="003E1A76">
        <w:rPr>
          <w:sz w:val="22"/>
          <w:szCs w:val="22"/>
        </w:rPr>
        <w:t xml:space="preserve">                       </w:t>
      </w:r>
      <w:r w:rsidR="00247D26">
        <w:rPr>
          <w:sz w:val="22"/>
          <w:szCs w:val="22"/>
        </w:rPr>
        <w:t xml:space="preserve"> </w:t>
      </w:r>
      <w:r w:rsidR="00C33170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1342,56</w:t>
      </w:r>
      <w:r>
        <w:rPr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290"/>
          <w:tab w:val="left" w:pos="1321"/>
          <w:tab w:val="left" w:pos="6120"/>
          <w:tab w:val="left" w:pos="6195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-   Pozostałe koszty :                                    </w:t>
      </w:r>
      <w:r w:rsidR="009E7885">
        <w:rPr>
          <w:sz w:val="22"/>
          <w:szCs w:val="22"/>
        </w:rPr>
        <w:t xml:space="preserve">                            </w:t>
      </w:r>
      <w:r w:rsidR="00AC6FB6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B5257">
        <w:rPr>
          <w:b/>
          <w:bCs/>
          <w:sz w:val="22"/>
          <w:szCs w:val="22"/>
        </w:rPr>
        <w:t xml:space="preserve"> </w:t>
      </w:r>
      <w:r w:rsidR="009E7885">
        <w:rPr>
          <w:b/>
          <w:bCs/>
          <w:sz w:val="22"/>
          <w:szCs w:val="22"/>
        </w:rPr>
        <w:t xml:space="preserve">    </w:t>
      </w:r>
      <w:r w:rsidR="00113D61">
        <w:rPr>
          <w:b/>
          <w:bCs/>
          <w:sz w:val="22"/>
          <w:szCs w:val="22"/>
        </w:rPr>
        <w:t xml:space="preserve"> </w:t>
      </w:r>
      <w:r w:rsidR="00C80955">
        <w:rPr>
          <w:b/>
          <w:bCs/>
          <w:sz w:val="22"/>
          <w:szCs w:val="22"/>
        </w:rPr>
        <w:t>43476,</w:t>
      </w:r>
      <w:r w:rsidR="00EC4B38">
        <w:rPr>
          <w:b/>
          <w:bCs/>
          <w:sz w:val="22"/>
          <w:szCs w:val="22"/>
        </w:rPr>
        <w:t>82</w:t>
      </w:r>
      <w:r w:rsidR="00113D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zł.</w:t>
      </w:r>
    </w:p>
    <w:p w:rsidR="00666888" w:rsidRDefault="00AC6FB6" w:rsidP="00AC6FB6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</w:t>
      </w:r>
    </w:p>
    <w:p w:rsidR="00666888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koszty podróży służbowych                </w:t>
      </w:r>
      <w:r w:rsidR="00247D26">
        <w:rPr>
          <w:sz w:val="22"/>
          <w:szCs w:val="22"/>
        </w:rPr>
        <w:t xml:space="preserve">                         </w:t>
      </w:r>
      <w:r w:rsidR="00950B96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0,0</w:t>
      </w:r>
      <w:r w:rsidR="003B0B2E">
        <w:rPr>
          <w:sz w:val="22"/>
          <w:szCs w:val="22"/>
        </w:rPr>
        <w:t>0</w:t>
      </w:r>
      <w:r w:rsidR="00666888">
        <w:rPr>
          <w:sz w:val="22"/>
          <w:szCs w:val="22"/>
        </w:rPr>
        <w:t xml:space="preserve"> zł.</w:t>
      </w:r>
    </w:p>
    <w:p w:rsidR="00AC6FB6" w:rsidRDefault="00EC4B38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nagrody w ramach organizowanych projektów</w:t>
      </w:r>
      <w:r w:rsidR="00AC6FB6">
        <w:rPr>
          <w:sz w:val="22"/>
          <w:szCs w:val="22"/>
        </w:rPr>
        <w:t xml:space="preserve">        </w:t>
      </w:r>
      <w:r w:rsidR="00C33170">
        <w:rPr>
          <w:sz w:val="22"/>
          <w:szCs w:val="22"/>
        </w:rPr>
        <w:t xml:space="preserve"> </w:t>
      </w:r>
      <w:r w:rsidR="00AC6FB6">
        <w:rPr>
          <w:sz w:val="22"/>
          <w:szCs w:val="22"/>
        </w:rPr>
        <w:t xml:space="preserve">     </w:t>
      </w:r>
      <w:r>
        <w:rPr>
          <w:sz w:val="22"/>
          <w:szCs w:val="22"/>
        </w:rPr>
        <w:t>3266,8</w:t>
      </w:r>
      <w:r w:rsidR="000A02C8">
        <w:rPr>
          <w:sz w:val="22"/>
          <w:szCs w:val="22"/>
        </w:rPr>
        <w:t>2</w:t>
      </w:r>
      <w:r w:rsidR="00AC6FB6"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stypendia          </w:t>
      </w:r>
      <w:r w:rsidR="002F075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 w:rsidR="00247D26">
        <w:rPr>
          <w:sz w:val="22"/>
          <w:szCs w:val="22"/>
        </w:rPr>
        <w:t xml:space="preserve">                </w:t>
      </w:r>
      <w:r w:rsidR="00266A6F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     </w:t>
      </w:r>
      <w:r w:rsidR="009E7885">
        <w:rPr>
          <w:sz w:val="22"/>
          <w:szCs w:val="22"/>
        </w:rPr>
        <w:t xml:space="preserve">  </w:t>
      </w:r>
      <w:r w:rsidR="00C33170">
        <w:rPr>
          <w:sz w:val="22"/>
          <w:szCs w:val="22"/>
        </w:rPr>
        <w:t xml:space="preserve"> </w:t>
      </w:r>
      <w:r w:rsidR="00EC4B38">
        <w:rPr>
          <w:sz w:val="22"/>
          <w:szCs w:val="22"/>
        </w:rPr>
        <w:t>33500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stypendia p</w:t>
      </w:r>
      <w:r w:rsidR="002F0753">
        <w:rPr>
          <w:sz w:val="22"/>
          <w:szCs w:val="22"/>
        </w:rPr>
        <w:t xml:space="preserve">omostowe                        </w:t>
      </w:r>
      <w:r>
        <w:rPr>
          <w:sz w:val="22"/>
          <w:szCs w:val="22"/>
        </w:rPr>
        <w:t xml:space="preserve">  </w:t>
      </w:r>
      <w:r w:rsidR="003E1A76">
        <w:rPr>
          <w:sz w:val="22"/>
          <w:szCs w:val="22"/>
        </w:rPr>
        <w:t xml:space="preserve">                     </w:t>
      </w:r>
      <w:r w:rsidR="00C33170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C33170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EC4B38">
        <w:rPr>
          <w:sz w:val="22"/>
          <w:szCs w:val="22"/>
        </w:rPr>
        <w:t>3675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uczniów </w:t>
      </w:r>
      <w:r w:rsidR="002F0753">
        <w:rPr>
          <w:sz w:val="22"/>
          <w:szCs w:val="22"/>
        </w:rPr>
        <w:t>– stypendystów</w:t>
      </w:r>
      <w:r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                  </w:t>
      </w:r>
      <w:r w:rsidR="00C33170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 xml:space="preserve">     </w:t>
      </w:r>
      <w:r w:rsidR="009E7885">
        <w:rPr>
          <w:sz w:val="22"/>
          <w:szCs w:val="22"/>
        </w:rPr>
        <w:t xml:space="preserve"> </w:t>
      </w:r>
      <w:r w:rsidR="00EC4B38">
        <w:rPr>
          <w:sz w:val="22"/>
          <w:szCs w:val="22"/>
        </w:rPr>
        <w:t>30</w:t>
      </w:r>
      <w:r w:rsidR="000A02C8">
        <w:rPr>
          <w:sz w:val="22"/>
          <w:szCs w:val="22"/>
        </w:rPr>
        <w:t>00</w:t>
      </w:r>
      <w:r w:rsidR="00AB5257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D724E3" w:rsidRDefault="00266A6F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D724E3">
        <w:rPr>
          <w:sz w:val="22"/>
          <w:szCs w:val="22"/>
        </w:rPr>
        <w:t xml:space="preserve">kładka członkowska                        </w:t>
      </w:r>
      <w:r w:rsidR="00247D26">
        <w:rPr>
          <w:sz w:val="22"/>
          <w:szCs w:val="22"/>
        </w:rPr>
        <w:t xml:space="preserve">   </w:t>
      </w:r>
      <w:r w:rsidR="003E1A76">
        <w:rPr>
          <w:sz w:val="22"/>
          <w:szCs w:val="22"/>
        </w:rPr>
        <w:t xml:space="preserve">                   </w:t>
      </w:r>
      <w:r w:rsidR="00247D26">
        <w:rPr>
          <w:sz w:val="22"/>
          <w:szCs w:val="22"/>
        </w:rPr>
        <w:t xml:space="preserve">    </w:t>
      </w:r>
      <w:r w:rsidR="000A02C8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C33170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 </w:t>
      </w:r>
      <w:r w:rsidR="009E7885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>2</w:t>
      </w:r>
      <w:r w:rsidR="00D724E3">
        <w:rPr>
          <w:sz w:val="22"/>
          <w:szCs w:val="22"/>
        </w:rPr>
        <w:t>0,00 zł</w:t>
      </w:r>
    </w:p>
    <w:p w:rsidR="00882F9A" w:rsidRDefault="00C80955" w:rsidP="00FA5615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odsetki od niewykorzystanej dotacji</w:t>
      </w:r>
      <w:r w:rsidR="000A02C8">
        <w:rPr>
          <w:sz w:val="22"/>
          <w:szCs w:val="22"/>
        </w:rPr>
        <w:t xml:space="preserve">     </w:t>
      </w:r>
      <w:r w:rsidR="00266A6F">
        <w:rPr>
          <w:sz w:val="22"/>
          <w:szCs w:val="22"/>
        </w:rPr>
        <w:t xml:space="preserve">                      </w:t>
      </w:r>
      <w:r w:rsidR="000A02C8">
        <w:rPr>
          <w:sz w:val="22"/>
          <w:szCs w:val="22"/>
        </w:rPr>
        <w:t xml:space="preserve">   </w:t>
      </w:r>
      <w:r w:rsidR="009E7885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 xml:space="preserve">  </w:t>
      </w:r>
      <w:r>
        <w:rPr>
          <w:sz w:val="22"/>
          <w:szCs w:val="22"/>
        </w:rPr>
        <w:t>15</w:t>
      </w:r>
      <w:r w:rsidR="00266A6F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="00266A6F">
        <w:rPr>
          <w:sz w:val="22"/>
          <w:szCs w:val="22"/>
        </w:rPr>
        <w:t xml:space="preserve"> zł</w:t>
      </w: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08637F" w:rsidRPr="00FA5615" w:rsidRDefault="0008637F" w:rsidP="0008637F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06"/>
        <w:tblW w:w="9918" w:type="dxa"/>
        <w:tblLook w:val="04A0" w:firstRow="1" w:lastRow="0" w:firstColumn="1" w:lastColumn="0" w:noHBand="0" w:noVBand="1"/>
      </w:tblPr>
      <w:tblGrid>
        <w:gridCol w:w="530"/>
        <w:gridCol w:w="2148"/>
        <w:gridCol w:w="1383"/>
        <w:gridCol w:w="2600"/>
        <w:gridCol w:w="3257"/>
      </w:tblGrid>
      <w:tr w:rsidR="0089617E" w:rsidRPr="0089617E" w:rsidTr="0089617E">
        <w:tc>
          <w:tcPr>
            <w:tcW w:w="530" w:type="dxa"/>
            <w:tcBorders>
              <w:bottom w:val="single" w:sz="4" w:space="0" w:color="auto"/>
            </w:tcBorders>
          </w:tcPr>
          <w:p w:rsidR="0089617E" w:rsidRP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9617E">
              <w:rPr>
                <w:sz w:val="16"/>
                <w:szCs w:val="16"/>
              </w:rPr>
              <w:t>LP.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9617E" w:rsidRP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9617E">
              <w:rPr>
                <w:sz w:val="16"/>
                <w:szCs w:val="16"/>
              </w:rPr>
              <w:t>PROJEKT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9617E">
              <w:rPr>
                <w:sz w:val="16"/>
                <w:szCs w:val="16"/>
              </w:rPr>
              <w:t>WARTOŚĆ</w:t>
            </w:r>
            <w:r w:rsidR="0008637F">
              <w:rPr>
                <w:sz w:val="16"/>
                <w:szCs w:val="16"/>
              </w:rPr>
              <w:t xml:space="preserve"> PROJEKTU </w:t>
            </w:r>
            <w:r w:rsidR="00750D91">
              <w:rPr>
                <w:sz w:val="16"/>
                <w:szCs w:val="16"/>
              </w:rPr>
              <w:t xml:space="preserve">FINANSOWA </w:t>
            </w:r>
            <w:r w:rsidR="0008637F">
              <w:rPr>
                <w:sz w:val="16"/>
                <w:szCs w:val="16"/>
              </w:rPr>
              <w:t>CAŁKOWITA</w:t>
            </w:r>
            <w:r w:rsidR="00750D91">
              <w:rPr>
                <w:sz w:val="16"/>
                <w:szCs w:val="16"/>
              </w:rPr>
              <w:t xml:space="preserve"> </w:t>
            </w:r>
          </w:p>
          <w:p w:rsidR="00750D91" w:rsidRPr="0089617E" w:rsidRDefault="00750D9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INSTYTUCJI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017D4" w:rsidRDefault="0008637F" w:rsidP="00FA5615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Źródła finansowania</w:t>
            </w:r>
          </w:p>
          <w:p w:rsidR="005017D4" w:rsidRDefault="005017D4" w:rsidP="005017D4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Urząd Marszałkowski</w:t>
            </w:r>
          </w:p>
          <w:p w:rsidR="005017D4" w:rsidRDefault="005017D4" w:rsidP="005017D4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powiat kościański</w:t>
            </w:r>
          </w:p>
          <w:p w:rsidR="0089617E" w:rsidRDefault="005017D4" w:rsidP="005017D4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Miasto Kościan</w:t>
            </w:r>
          </w:p>
          <w:p w:rsidR="0008637F" w:rsidRDefault="0008637F" w:rsidP="005017D4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-Danko</w:t>
            </w:r>
          </w:p>
          <w:p w:rsidR="0008637F" w:rsidRPr="0089617E" w:rsidRDefault="0008637F" w:rsidP="005017D4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-Wkład własny Stowarzyszenia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A5615" w:rsidRPr="0089617E" w:rsidRDefault="00D40048" w:rsidP="0089617E">
            <w:pPr>
              <w:pStyle w:val="Tekstpodstawowy21"/>
              <w:tabs>
                <w:tab w:val="left" w:pos="312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własne do projektu (w tym darowizna Danko 1000 zl:</w:t>
            </w:r>
          </w:p>
        </w:tc>
      </w:tr>
      <w:tr w:rsidR="0089617E" w:rsidRPr="0089617E" w:rsidTr="0089617E">
        <w:tc>
          <w:tcPr>
            <w:tcW w:w="530" w:type="dxa"/>
            <w:tcBorders>
              <w:bottom w:val="single" w:sz="4" w:space="0" w:color="auto"/>
            </w:tcBorders>
          </w:tcPr>
          <w:p w:rsidR="0089617E" w:rsidRP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9617E">
              <w:rPr>
                <w:sz w:val="16"/>
                <w:szCs w:val="16"/>
              </w:rPr>
              <w:t>1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9617E" w:rsidRPr="00EE4C8C" w:rsidRDefault="0089617E" w:rsidP="00F221C6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>Bądź aktywny – kreowanie aktywnych postaw społecznych 2.0 ( Urząd Marszałkowski )</w:t>
            </w:r>
          </w:p>
          <w:p w:rsidR="00B1703F" w:rsidRPr="0089617E" w:rsidRDefault="00B1703F" w:rsidP="00F221C6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9617E" w:rsidRPr="00EE4C8C" w:rsidRDefault="0089617E" w:rsidP="00CF189C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>20144,69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89617E" w:rsidRPr="00EE4C8C" w:rsidRDefault="0089617E" w:rsidP="00780666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>13500,00</w:t>
            </w:r>
            <w:r w:rsidR="005017D4">
              <w:rPr>
                <w:sz w:val="18"/>
                <w:szCs w:val="18"/>
              </w:rPr>
              <w:t xml:space="preserve"> (</w:t>
            </w:r>
            <w:r w:rsidR="008775F5">
              <w:rPr>
                <w:sz w:val="18"/>
                <w:szCs w:val="18"/>
              </w:rPr>
              <w:t xml:space="preserve">Urząd </w:t>
            </w:r>
            <w:r w:rsidR="005017D4">
              <w:rPr>
                <w:sz w:val="18"/>
                <w:szCs w:val="18"/>
              </w:rPr>
              <w:t>Marszałkowski)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89617E" w:rsidRPr="00EE4C8C" w:rsidRDefault="00D40048" w:rsidP="00113D6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D40048">
              <w:rPr>
                <w:sz w:val="22"/>
              </w:rPr>
              <w:t>83,98 zł</w:t>
            </w:r>
          </w:p>
        </w:tc>
      </w:tr>
      <w:tr w:rsidR="00B1703F" w:rsidTr="009465A6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B1703F" w:rsidRDefault="00B1703F" w:rsidP="005017D4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ramach realizacji projektu Bądź aktywny </w:t>
            </w:r>
            <w:r w:rsidR="005017D4">
              <w:rPr>
                <w:sz w:val="22"/>
              </w:rPr>
              <w:t>współfinansowano następujące projekty:</w:t>
            </w:r>
          </w:p>
        </w:tc>
      </w:tr>
      <w:tr w:rsidR="0089617E" w:rsidTr="0089617E">
        <w:tc>
          <w:tcPr>
            <w:tcW w:w="530" w:type="dxa"/>
            <w:tcBorders>
              <w:bottom w:val="single" w:sz="4" w:space="0" w:color="auto"/>
            </w:tcBorders>
          </w:tcPr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9617E" w:rsidRPr="00EE4C8C" w:rsidRDefault="00B1703F" w:rsidP="00A80896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>Aktywizacja stypendystów dbałość o tożsamość i edukację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9617E" w:rsidRPr="00F558F7" w:rsidRDefault="0089617E" w:rsidP="00B1703F">
            <w:pPr>
              <w:pStyle w:val="Tekstpodstawowy21"/>
              <w:tabs>
                <w:tab w:val="left" w:pos="3120"/>
              </w:tabs>
              <w:spacing w:line="360" w:lineRule="auto"/>
              <w:rPr>
                <w:sz w:val="16"/>
                <w:szCs w:val="16"/>
              </w:rPr>
            </w:pPr>
          </w:p>
          <w:p w:rsidR="0089617E" w:rsidRPr="00EE4C8C" w:rsidRDefault="00F06F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4485,93</w:t>
            </w:r>
          </w:p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A5615" w:rsidRDefault="00FA561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1200,00 (powiat)</w:t>
            </w:r>
          </w:p>
          <w:p w:rsidR="0089617E" w:rsidRDefault="00FA561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800,00 (Miasto Kościan)</w:t>
            </w:r>
          </w:p>
          <w:p w:rsidR="00F06F7D" w:rsidRDefault="00F06F7D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D40048" w:rsidRDefault="00D40048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979,93 </w:t>
            </w:r>
          </w:p>
          <w:p w:rsidR="0089617E" w:rsidRPr="00F06F7D" w:rsidRDefault="0089617E" w:rsidP="0008637F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</w:pPr>
          </w:p>
        </w:tc>
      </w:tr>
      <w:tr w:rsidR="0089617E" w:rsidTr="008961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Pr="00EE4C8C" w:rsidRDefault="00F558F7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 xml:space="preserve">Debaty o społeczeństwie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Pr="00EE4C8C" w:rsidRDefault="001A104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558F7" w:rsidRPr="00EE4C8C">
              <w:rPr>
                <w:sz w:val="18"/>
                <w:szCs w:val="18"/>
              </w:rPr>
              <w:t>50,00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FA561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900,00 (Miasto Kościan)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9617E" w:rsidP="00F06F7D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89617E" w:rsidTr="008961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Pr="00EE4C8C" w:rsidRDefault="00F558F7" w:rsidP="002278FE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>Z Chłapowskim i Mickiewiczem poznajemy ziemię kościańską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10373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2390,75</w:t>
            </w:r>
          </w:p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D4" w:rsidRDefault="00810373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440,75</w:t>
            </w:r>
            <w:r w:rsidR="005017D4">
              <w:rPr>
                <w:sz w:val="22"/>
              </w:rPr>
              <w:t xml:space="preserve"> (powiat)</w:t>
            </w:r>
          </w:p>
          <w:p w:rsidR="0089617E" w:rsidRDefault="005017D4" w:rsidP="00810373">
            <w:pPr>
              <w:pStyle w:val="Tekstpodstawowy21"/>
              <w:tabs>
                <w:tab w:val="left" w:pos="31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1500,00 (Miasto Kościan)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9617E" w:rsidP="00F558F7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89617E" w:rsidTr="0089617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Pr="00EE4C8C" w:rsidRDefault="00EE4C8C" w:rsidP="002278FE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E4C8C">
              <w:rPr>
                <w:sz w:val="18"/>
                <w:szCs w:val="18"/>
              </w:rPr>
              <w:t>Wyjazd edukacyjny dla stypendystów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EE4C8C" w:rsidP="00EE4C8C">
            <w:pPr>
              <w:pStyle w:val="Tekstpodstawowy21"/>
              <w:tabs>
                <w:tab w:val="left" w:pos="31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4393,00</w:t>
            </w:r>
          </w:p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FA5615" w:rsidP="00EF190A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1300 (</w:t>
            </w:r>
            <w:r w:rsidR="00EF190A">
              <w:rPr>
                <w:sz w:val="22"/>
              </w:rPr>
              <w:t>powiat</w:t>
            </w:r>
            <w:r w:rsidR="005017D4">
              <w:rPr>
                <w:sz w:val="22"/>
              </w:rPr>
              <w:t>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E" w:rsidRDefault="0089617E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37027D" w:rsidTr="00CC1E35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F06F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Zakresy projektów rozliczone poza </w:t>
            </w:r>
            <w:r w:rsidR="0037027D">
              <w:rPr>
                <w:sz w:val="22"/>
              </w:rPr>
              <w:t xml:space="preserve"> Bądź aktywny – kreowanie aktywnych postaw społecznych 2.0</w:t>
            </w:r>
          </w:p>
        </w:tc>
      </w:tr>
      <w:tr w:rsidR="0037027D" w:rsidTr="003702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3702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Pr="0037027D" w:rsidRDefault="003702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37027D">
              <w:rPr>
                <w:sz w:val="18"/>
                <w:szCs w:val="18"/>
              </w:rPr>
              <w:t>Aktywizacja stypendystów dbałość o tożsamość i edukację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D72ADB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246,00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3702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D40048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246,00</w:t>
            </w:r>
          </w:p>
        </w:tc>
      </w:tr>
      <w:tr w:rsidR="0037027D" w:rsidTr="003702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3702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Pr="0037027D" w:rsidRDefault="003702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Chłapowskim i Mickiewiczem poznajemy ziemię kościańską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7D" w:rsidRDefault="00810373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2485,24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73" w:rsidRDefault="00810373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2359,25</w:t>
            </w:r>
            <w:r w:rsidR="005017D4">
              <w:rPr>
                <w:sz w:val="22"/>
              </w:rPr>
              <w:t xml:space="preserve"> (powiat)</w:t>
            </w:r>
          </w:p>
          <w:p w:rsidR="0037027D" w:rsidRDefault="0037027D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8" w:rsidRDefault="00D40048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125,99 </w:t>
            </w:r>
          </w:p>
          <w:p w:rsidR="0037027D" w:rsidRDefault="0037027D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</w:tr>
      <w:tr w:rsidR="00111DA5" w:rsidTr="0037027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5" w:rsidRDefault="00111DA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5" w:rsidRDefault="00111DA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Wyjazd edukacyjny dla stypendystów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5" w:rsidRDefault="00111DA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2289,10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5" w:rsidRDefault="005017D4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2250 (wpłaty uczestników)</w:t>
            </w:r>
          </w:p>
          <w:p w:rsidR="0008637F" w:rsidRDefault="0008637F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5" w:rsidRDefault="00D40048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39,10 zł </w:t>
            </w:r>
          </w:p>
        </w:tc>
      </w:tr>
      <w:tr w:rsidR="00D40048" w:rsidTr="00FC4C30"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8" w:rsidRDefault="00D40048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8" w:rsidRDefault="00D40048" w:rsidP="00D40048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24 250,00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8" w:rsidRDefault="00D40048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1475,00</w:t>
            </w:r>
          </w:p>
        </w:tc>
      </w:tr>
      <w:tr w:rsidR="008775F5" w:rsidTr="009D018F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F5" w:rsidRDefault="008775F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Suma na koncie projekty: 25 725,00 zł</w:t>
            </w:r>
          </w:p>
        </w:tc>
      </w:tr>
    </w:tbl>
    <w:p w:rsidR="00666888" w:rsidRDefault="00666888" w:rsidP="001D38B0">
      <w:pPr>
        <w:pStyle w:val="Tekstpodstawowy21"/>
        <w:tabs>
          <w:tab w:val="left" w:pos="4005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Saldo konta 32 1020 4160 0000 23</w:t>
      </w:r>
      <w:r w:rsidR="00D72ADB">
        <w:rPr>
          <w:sz w:val="22"/>
          <w:szCs w:val="22"/>
        </w:rPr>
        <w:t>02 0004 7910 na dzień 31.12.2021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jest   zg</w:t>
      </w:r>
      <w:r w:rsidR="00950B96">
        <w:rPr>
          <w:sz w:val="22"/>
          <w:szCs w:val="22"/>
        </w:rPr>
        <w:t>odne z wyciągiem bankowym za miesiąc grudzień</w:t>
      </w:r>
      <w:r w:rsidR="009E7885">
        <w:rPr>
          <w:sz w:val="22"/>
          <w:szCs w:val="22"/>
        </w:rPr>
        <w:t xml:space="preserve"> 202</w:t>
      </w:r>
      <w:r w:rsidR="00202FF3">
        <w:rPr>
          <w:sz w:val="22"/>
          <w:szCs w:val="22"/>
        </w:rPr>
        <w:t>1</w:t>
      </w:r>
      <w:r w:rsidR="005E0CC3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666888" w:rsidRDefault="00DA188C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66888">
        <w:rPr>
          <w:sz w:val="22"/>
          <w:szCs w:val="22"/>
        </w:rPr>
        <w:t xml:space="preserve"> i wynosi; </w:t>
      </w:r>
      <w:r w:rsidR="00D72ADB">
        <w:rPr>
          <w:b/>
          <w:bCs/>
          <w:sz w:val="22"/>
          <w:szCs w:val="22"/>
        </w:rPr>
        <w:t>85502,03</w:t>
      </w:r>
      <w:r w:rsidR="005E0CC3">
        <w:rPr>
          <w:b/>
          <w:bCs/>
          <w:sz w:val="22"/>
          <w:szCs w:val="22"/>
        </w:rPr>
        <w:t xml:space="preserve"> </w:t>
      </w:r>
      <w:r w:rsidR="00666888">
        <w:rPr>
          <w:b/>
          <w:bCs/>
          <w:sz w:val="22"/>
          <w:szCs w:val="22"/>
        </w:rPr>
        <w:t xml:space="preserve">zł.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Saldo konta 58 1020 4160 0000 2</w:t>
      </w:r>
      <w:r w:rsidR="009E7885">
        <w:rPr>
          <w:sz w:val="22"/>
          <w:szCs w:val="22"/>
        </w:rPr>
        <w:t>0</w:t>
      </w:r>
      <w:r w:rsidR="00D72ADB">
        <w:rPr>
          <w:sz w:val="22"/>
          <w:szCs w:val="22"/>
        </w:rPr>
        <w:t>02 0062 4254 na dzień 31.12.2021</w:t>
      </w:r>
      <w:r w:rsidR="00F22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Pr="00DA188C" w:rsidRDefault="00666888" w:rsidP="00931EC3">
      <w:pPr>
        <w:spacing w:line="360" w:lineRule="auto"/>
        <w:ind w:left="624"/>
      </w:pPr>
      <w:r>
        <w:t>PKO BP Kościan  tj. Rachunek wyodrębnionych wpływów</w:t>
      </w:r>
      <w:r w:rsidR="00DA188C">
        <w:t>, zgodne</w:t>
      </w:r>
      <w:r w:rsidR="00931EC3">
        <w:t xml:space="preserve"> z zestawieniem operacji za    </w:t>
      </w:r>
      <w:r w:rsidR="009E7885">
        <w:t>okres   01.01.202</w:t>
      </w:r>
      <w:r w:rsidR="00202FF3">
        <w:t>1</w:t>
      </w:r>
      <w:r w:rsidR="009E7885">
        <w:t xml:space="preserve"> – 31.12.202</w:t>
      </w:r>
      <w:r w:rsidR="00202FF3">
        <w:t>1</w:t>
      </w:r>
      <w:r w:rsidR="00D753D9">
        <w:t xml:space="preserve"> </w:t>
      </w:r>
      <w:r>
        <w:t xml:space="preserve">wynosi:  </w:t>
      </w:r>
      <w:r w:rsidR="00D72ADB">
        <w:rPr>
          <w:b/>
          <w:bCs/>
        </w:rPr>
        <w:t>47807</w:t>
      </w:r>
      <w:r w:rsidR="009E7885">
        <w:rPr>
          <w:b/>
          <w:bCs/>
        </w:rPr>
        <w:t>,</w:t>
      </w:r>
      <w:r w:rsidR="00D72ADB">
        <w:rPr>
          <w:b/>
          <w:bCs/>
        </w:rPr>
        <w:t>26</w:t>
      </w:r>
      <w:r>
        <w:rPr>
          <w:b/>
          <w:bCs/>
        </w:rPr>
        <w:t xml:space="preserve">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Na tym protokół zakończono i podpisano.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Podpisy osób uczestniczących w kontroli: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Członkowie komisji:                                 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E82885" w:rsidRPr="00E82885" w:rsidRDefault="00666888" w:rsidP="00E82885">
      <w:pPr>
        <w:pStyle w:val="Akapitzlist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E82885">
        <w:rPr>
          <w:sz w:val="22"/>
          <w:szCs w:val="22"/>
        </w:rPr>
        <w:t xml:space="preserve">...................................................    </w:t>
      </w:r>
    </w:p>
    <w:p w:rsidR="00666888" w:rsidRPr="00E82885" w:rsidRDefault="00666888" w:rsidP="00E82885">
      <w:pPr>
        <w:pStyle w:val="Akapitzlist"/>
        <w:spacing w:line="360" w:lineRule="auto"/>
        <w:ind w:left="1080"/>
        <w:rPr>
          <w:sz w:val="22"/>
          <w:szCs w:val="22"/>
        </w:rPr>
      </w:pPr>
      <w:r w:rsidRPr="00E82885">
        <w:rPr>
          <w:sz w:val="22"/>
          <w:szCs w:val="22"/>
        </w:rPr>
        <w:t xml:space="preserve">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2.   ..................................................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</w:pPr>
      <w:r>
        <w:rPr>
          <w:sz w:val="22"/>
          <w:szCs w:val="22"/>
        </w:rPr>
        <w:t xml:space="preserve">             3.   ..................................................                             </w:t>
      </w:r>
    </w:p>
    <w:p w:rsidR="00666888" w:rsidRDefault="00666888" w:rsidP="00666888"/>
    <w:p w:rsidR="002167A3" w:rsidRDefault="002167A3"/>
    <w:sectPr w:rsidR="002167A3" w:rsidSect="00807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540" w:right="910" w:bottom="765" w:left="109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2A" w:rsidRDefault="0008092A" w:rsidP="00807D40">
      <w:r>
        <w:separator/>
      </w:r>
    </w:p>
  </w:endnote>
  <w:endnote w:type="continuationSeparator" w:id="0">
    <w:p w:rsidR="0008092A" w:rsidRDefault="0008092A" w:rsidP="0080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56" w:rsidRDefault="008E7A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73" w:rsidRDefault="00C3317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10248265</wp:posOffset>
              </wp:positionV>
              <wp:extent cx="7559675" cy="252095"/>
              <wp:effectExtent l="0" t="0" r="0" b="14605"/>
              <wp:wrapNone/>
              <wp:docPr id="4" name="MSIPCMbfae46638b1267533674c692" descr="{&quot;HashCode&quot;:162217309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E7A56" w:rsidRPr="008E7A56" w:rsidRDefault="008E7A56" w:rsidP="008E7A56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8E7A5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fae46638b1267533674c692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6.95pt;width:595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" o:allowincell="f" filled="f" stroked="f" strokeweight=".5pt">
              <v:path arrowok="t"/>
              <v:textbox inset="20pt,0,,0">
                <w:txbxContent>
                  <w:p w:rsidR="008E7A56" w:rsidRPr="008E7A56" w:rsidRDefault="008E7A56" w:rsidP="008E7A56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8E7A56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182245</wp:posOffset>
              </wp:positionV>
              <wp:extent cx="7559675" cy="252730"/>
              <wp:effectExtent l="0" t="0" r="22225" b="139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2527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B2D9D" w:rsidRDefault="00EB2D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-54.75pt;margin-top:14.35pt;width:595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" filled="f" strokeweight=".5pt">
              <v:path arrowok="t"/>
              <v:textbox>
                <w:txbxContent>
                  <w:p w:rsidR="00EB2D9D" w:rsidRDefault="00EB2D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182245</wp:posOffset>
              </wp:positionV>
              <wp:extent cx="7559675" cy="252730"/>
              <wp:effectExtent l="0" t="0" r="22225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9675" cy="2527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B2D9D" w:rsidRDefault="00EB2D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-54.75pt;margin-top:14.35pt;width:595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" filled="f" strokeweight=".5pt">
              <v:path arrowok="t"/>
              <v:textbox>
                <w:txbxContent>
                  <w:p w:rsidR="00EB2D9D" w:rsidRDefault="00EB2D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73" w:rsidRDefault="003641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6688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092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margin-left:0;margin-top:.05pt;width:5.6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" stroked="f">
              <v:fill opacity="0"/>
              <v:textbox inset="0,0,0,0">
                <w:txbxContent>
                  <w:p w:rsidR="008B3073" w:rsidRDefault="003641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6688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092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56" w:rsidRDefault="008E7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2A" w:rsidRDefault="0008092A" w:rsidP="00807D40">
      <w:r>
        <w:separator/>
      </w:r>
    </w:p>
  </w:footnote>
  <w:footnote w:type="continuationSeparator" w:id="0">
    <w:p w:rsidR="0008092A" w:rsidRDefault="0008092A" w:rsidP="0080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56" w:rsidRDefault="008E7A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56" w:rsidRDefault="008E7A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A56" w:rsidRDefault="008E7A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8"/>
        </w:tabs>
        <w:ind w:left="53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6"/>
        </w:tabs>
        <w:ind w:left="71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94"/>
        </w:tabs>
        <w:ind w:left="89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72"/>
        </w:tabs>
        <w:ind w:left="107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50"/>
        </w:tabs>
        <w:ind w:left="125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06"/>
        </w:tabs>
        <w:ind w:left="160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84"/>
        </w:tabs>
        <w:ind w:left="1784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681201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04151EB"/>
    <w:multiLevelType w:val="hybridMultilevel"/>
    <w:tmpl w:val="728C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16EFA"/>
    <w:multiLevelType w:val="hybridMultilevel"/>
    <w:tmpl w:val="5254B3E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1CDE20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6596989"/>
    <w:multiLevelType w:val="hybridMultilevel"/>
    <w:tmpl w:val="058A019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A1105DD"/>
    <w:multiLevelType w:val="hybridMultilevel"/>
    <w:tmpl w:val="6E38EE5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9437CA"/>
    <w:multiLevelType w:val="hybridMultilevel"/>
    <w:tmpl w:val="EA0EC98C"/>
    <w:lvl w:ilvl="0" w:tplc="220C6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06D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6F3EE8"/>
    <w:multiLevelType w:val="hybridMultilevel"/>
    <w:tmpl w:val="59CC61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393E05"/>
    <w:multiLevelType w:val="hybridMultilevel"/>
    <w:tmpl w:val="F2880598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B1C34E8"/>
    <w:multiLevelType w:val="hybridMultilevel"/>
    <w:tmpl w:val="D8F006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101C5D"/>
    <w:multiLevelType w:val="hybridMultilevel"/>
    <w:tmpl w:val="6A7C88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F91778B"/>
    <w:multiLevelType w:val="hybridMultilevel"/>
    <w:tmpl w:val="290878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681307"/>
    <w:multiLevelType w:val="hybridMultilevel"/>
    <w:tmpl w:val="6A500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4287D"/>
    <w:multiLevelType w:val="hybridMultilevel"/>
    <w:tmpl w:val="C2A23D7A"/>
    <w:lvl w:ilvl="0" w:tplc="CC04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5"/>
  </w:num>
  <w:num w:numId="15">
    <w:abstractNumId w:val="19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23"/>
  </w:num>
  <w:num w:numId="21">
    <w:abstractNumId w:val="20"/>
  </w:num>
  <w:num w:numId="22">
    <w:abstractNumId w:val="22"/>
  </w:num>
  <w:num w:numId="23">
    <w:abstractNumId w:val="24"/>
  </w:num>
  <w:num w:numId="24">
    <w:abstractNumId w:val="16"/>
  </w:num>
  <w:num w:numId="25">
    <w:abstractNumId w:val="13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8"/>
    <w:rsid w:val="00001DE2"/>
    <w:rsid w:val="000041E1"/>
    <w:rsid w:val="00033863"/>
    <w:rsid w:val="0008092A"/>
    <w:rsid w:val="00086248"/>
    <w:rsid w:val="0008637F"/>
    <w:rsid w:val="000A02C8"/>
    <w:rsid w:val="000A5073"/>
    <w:rsid w:val="000B6F6D"/>
    <w:rsid w:val="000D65E1"/>
    <w:rsid w:val="000E1198"/>
    <w:rsid w:val="000F70EA"/>
    <w:rsid w:val="00111DA5"/>
    <w:rsid w:val="00113D61"/>
    <w:rsid w:val="00114678"/>
    <w:rsid w:val="00114E6C"/>
    <w:rsid w:val="0013253B"/>
    <w:rsid w:val="001531B0"/>
    <w:rsid w:val="00154872"/>
    <w:rsid w:val="00157BA8"/>
    <w:rsid w:val="00172E5F"/>
    <w:rsid w:val="001A104E"/>
    <w:rsid w:val="001B7E97"/>
    <w:rsid w:val="001D38B0"/>
    <w:rsid w:val="00202FF3"/>
    <w:rsid w:val="002167A3"/>
    <w:rsid w:val="0022292A"/>
    <w:rsid w:val="002278FE"/>
    <w:rsid w:val="00242F76"/>
    <w:rsid w:val="00247D26"/>
    <w:rsid w:val="00250C02"/>
    <w:rsid w:val="0026284E"/>
    <w:rsid w:val="00266A6F"/>
    <w:rsid w:val="00284C65"/>
    <w:rsid w:val="002D174A"/>
    <w:rsid w:val="002E4AA4"/>
    <w:rsid w:val="002F0753"/>
    <w:rsid w:val="00323DFE"/>
    <w:rsid w:val="00342527"/>
    <w:rsid w:val="00350572"/>
    <w:rsid w:val="00356F17"/>
    <w:rsid w:val="0036411A"/>
    <w:rsid w:val="0037027D"/>
    <w:rsid w:val="00376150"/>
    <w:rsid w:val="003B0B2E"/>
    <w:rsid w:val="003B5492"/>
    <w:rsid w:val="003D0607"/>
    <w:rsid w:val="003E1A76"/>
    <w:rsid w:val="003E5B71"/>
    <w:rsid w:val="00422652"/>
    <w:rsid w:val="00453E1D"/>
    <w:rsid w:val="004711F1"/>
    <w:rsid w:val="00480D00"/>
    <w:rsid w:val="0048188D"/>
    <w:rsid w:val="004869E1"/>
    <w:rsid w:val="00490472"/>
    <w:rsid w:val="004A6240"/>
    <w:rsid w:val="005017D4"/>
    <w:rsid w:val="005053EF"/>
    <w:rsid w:val="00513F9B"/>
    <w:rsid w:val="00530C8F"/>
    <w:rsid w:val="0055078F"/>
    <w:rsid w:val="00550F3D"/>
    <w:rsid w:val="00557672"/>
    <w:rsid w:val="005640EF"/>
    <w:rsid w:val="0056573D"/>
    <w:rsid w:val="005B2136"/>
    <w:rsid w:val="005C7959"/>
    <w:rsid w:val="005D518F"/>
    <w:rsid w:val="005E0CC3"/>
    <w:rsid w:val="00607B81"/>
    <w:rsid w:val="006305CA"/>
    <w:rsid w:val="00635448"/>
    <w:rsid w:val="00660321"/>
    <w:rsid w:val="006615AA"/>
    <w:rsid w:val="00661AE6"/>
    <w:rsid w:val="00666888"/>
    <w:rsid w:val="00673646"/>
    <w:rsid w:val="006914FD"/>
    <w:rsid w:val="006968B9"/>
    <w:rsid w:val="006B2303"/>
    <w:rsid w:val="006B6E37"/>
    <w:rsid w:val="006D742A"/>
    <w:rsid w:val="006E3487"/>
    <w:rsid w:val="00723B1C"/>
    <w:rsid w:val="00726D76"/>
    <w:rsid w:val="007303CC"/>
    <w:rsid w:val="0073670D"/>
    <w:rsid w:val="00742FFD"/>
    <w:rsid w:val="00750D91"/>
    <w:rsid w:val="00753A8A"/>
    <w:rsid w:val="00756BF7"/>
    <w:rsid w:val="00773DB4"/>
    <w:rsid w:val="007779D1"/>
    <w:rsid w:val="00780666"/>
    <w:rsid w:val="00783CC4"/>
    <w:rsid w:val="00783DC1"/>
    <w:rsid w:val="00796961"/>
    <w:rsid w:val="00796C6C"/>
    <w:rsid w:val="007B14FD"/>
    <w:rsid w:val="007B218D"/>
    <w:rsid w:val="007C2FF6"/>
    <w:rsid w:val="007F0C3F"/>
    <w:rsid w:val="00806239"/>
    <w:rsid w:val="00807D40"/>
    <w:rsid w:val="00810373"/>
    <w:rsid w:val="008169ED"/>
    <w:rsid w:val="008378D9"/>
    <w:rsid w:val="008756A2"/>
    <w:rsid w:val="008775F5"/>
    <w:rsid w:val="00882F9A"/>
    <w:rsid w:val="008950F6"/>
    <w:rsid w:val="0089617E"/>
    <w:rsid w:val="008A26ED"/>
    <w:rsid w:val="008D41A9"/>
    <w:rsid w:val="008E7A56"/>
    <w:rsid w:val="008F537F"/>
    <w:rsid w:val="0092350D"/>
    <w:rsid w:val="00931EC3"/>
    <w:rsid w:val="00940C29"/>
    <w:rsid w:val="00950B96"/>
    <w:rsid w:val="009675C1"/>
    <w:rsid w:val="009715CD"/>
    <w:rsid w:val="0098584A"/>
    <w:rsid w:val="009C36DD"/>
    <w:rsid w:val="009C3E51"/>
    <w:rsid w:val="009E7885"/>
    <w:rsid w:val="009F2004"/>
    <w:rsid w:val="009F78DF"/>
    <w:rsid w:val="00A00832"/>
    <w:rsid w:val="00A232B5"/>
    <w:rsid w:val="00A80896"/>
    <w:rsid w:val="00A90331"/>
    <w:rsid w:val="00AA561F"/>
    <w:rsid w:val="00AB5257"/>
    <w:rsid w:val="00AC6FB6"/>
    <w:rsid w:val="00B117CE"/>
    <w:rsid w:val="00B1703F"/>
    <w:rsid w:val="00B52B41"/>
    <w:rsid w:val="00B96E62"/>
    <w:rsid w:val="00BA56CC"/>
    <w:rsid w:val="00BC40B6"/>
    <w:rsid w:val="00BC4234"/>
    <w:rsid w:val="00BC7A36"/>
    <w:rsid w:val="00BE1404"/>
    <w:rsid w:val="00C06655"/>
    <w:rsid w:val="00C20D32"/>
    <w:rsid w:val="00C33170"/>
    <w:rsid w:val="00C36C4B"/>
    <w:rsid w:val="00C434BB"/>
    <w:rsid w:val="00C46FD7"/>
    <w:rsid w:val="00C50657"/>
    <w:rsid w:val="00C645E5"/>
    <w:rsid w:val="00C64DA2"/>
    <w:rsid w:val="00C80955"/>
    <w:rsid w:val="00C80D3B"/>
    <w:rsid w:val="00C861C5"/>
    <w:rsid w:val="00C87EB8"/>
    <w:rsid w:val="00CA7168"/>
    <w:rsid w:val="00CB1356"/>
    <w:rsid w:val="00CB49F9"/>
    <w:rsid w:val="00CB70B3"/>
    <w:rsid w:val="00CC22D6"/>
    <w:rsid w:val="00CF189C"/>
    <w:rsid w:val="00CF290C"/>
    <w:rsid w:val="00D31CBC"/>
    <w:rsid w:val="00D40048"/>
    <w:rsid w:val="00D504A8"/>
    <w:rsid w:val="00D6357C"/>
    <w:rsid w:val="00D724E3"/>
    <w:rsid w:val="00D72ADB"/>
    <w:rsid w:val="00D72C36"/>
    <w:rsid w:val="00D730FA"/>
    <w:rsid w:val="00D753D9"/>
    <w:rsid w:val="00D758F7"/>
    <w:rsid w:val="00D76263"/>
    <w:rsid w:val="00DA188C"/>
    <w:rsid w:val="00DB333B"/>
    <w:rsid w:val="00DC2D83"/>
    <w:rsid w:val="00DD2F55"/>
    <w:rsid w:val="00DE779E"/>
    <w:rsid w:val="00E00AE3"/>
    <w:rsid w:val="00E13E6D"/>
    <w:rsid w:val="00E27A17"/>
    <w:rsid w:val="00E651BD"/>
    <w:rsid w:val="00E72303"/>
    <w:rsid w:val="00E82885"/>
    <w:rsid w:val="00E87DF7"/>
    <w:rsid w:val="00EB199D"/>
    <w:rsid w:val="00EB2D9D"/>
    <w:rsid w:val="00EC4B38"/>
    <w:rsid w:val="00ED506B"/>
    <w:rsid w:val="00EE4C8C"/>
    <w:rsid w:val="00EE6A78"/>
    <w:rsid w:val="00EF190A"/>
    <w:rsid w:val="00F06F7D"/>
    <w:rsid w:val="00F221C6"/>
    <w:rsid w:val="00F23E21"/>
    <w:rsid w:val="00F33EC4"/>
    <w:rsid w:val="00F45D3E"/>
    <w:rsid w:val="00F558F7"/>
    <w:rsid w:val="00FA5615"/>
    <w:rsid w:val="00FC625C"/>
    <w:rsid w:val="00FE1270"/>
    <w:rsid w:val="00FE2913"/>
    <w:rsid w:val="00FE5586"/>
    <w:rsid w:val="00FE6379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04BB2-6653-472F-A65C-5F05094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66888"/>
  </w:style>
  <w:style w:type="paragraph" w:styleId="Tekstpodstawowy">
    <w:name w:val="Body Text"/>
    <w:basedOn w:val="Normalny"/>
    <w:link w:val="TekstpodstawowyZnak"/>
    <w:semiHidden/>
    <w:rsid w:val="0066688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8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semiHidden/>
    <w:rsid w:val="0066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6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66888"/>
    <w:rPr>
      <w:sz w:val="20"/>
    </w:rPr>
  </w:style>
  <w:style w:type="paragraph" w:styleId="Akapitzlist">
    <w:name w:val="List Paragraph"/>
    <w:basedOn w:val="Normalny"/>
    <w:uiPriority w:val="34"/>
    <w:qFormat/>
    <w:rsid w:val="00AC6FB6"/>
    <w:pPr>
      <w:ind w:left="720"/>
      <w:contextualSpacing/>
    </w:pPr>
  </w:style>
  <w:style w:type="table" w:styleId="Tabela-Siatka">
    <w:name w:val="Table Grid"/>
    <w:basedOn w:val="Standardowy"/>
    <w:uiPriority w:val="59"/>
    <w:rsid w:val="000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3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7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6447DBAFDE04595C2E9F88FD366FE" ma:contentTypeVersion="9" ma:contentTypeDescription="Create a new document." ma:contentTypeScope="" ma:versionID="d5de06cf2dfff857cb6a3754cfece4e3">
  <xsd:schema xmlns:xsd="http://www.w3.org/2001/XMLSchema" xmlns:xs="http://www.w3.org/2001/XMLSchema" xmlns:p="http://schemas.microsoft.com/office/2006/metadata/properties" xmlns:ns3="6ad7a355-c7bd-4bf6-8bac-e93c16183d7b" targetNamespace="http://schemas.microsoft.com/office/2006/metadata/properties" ma:root="true" ma:fieldsID="4c0e2a81dab24994209e3605084375d4" ns3:_="">
    <xsd:import namespace="6ad7a355-c7bd-4bf6-8bac-e93c16183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a355-c7bd-4bf6-8bac-e93c16183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6397-E0BE-4925-9065-4B4B53275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CC53-1594-4EA8-AB48-2044E8BF9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4C111-D691-498F-9946-CF8460B60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7a355-c7bd-4bf6-8bac-e93c16183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EF4CB-8E5A-41BA-A8E0-837E9F1C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Trosiak</dc:creator>
  <cp:lastModifiedBy>Konto Microsoft</cp:lastModifiedBy>
  <cp:revision>2</cp:revision>
  <cp:lastPrinted>2022-03-03T10:22:00Z</cp:lastPrinted>
  <dcterms:created xsi:type="dcterms:W3CDTF">2022-03-11T10:20:00Z</dcterms:created>
  <dcterms:modified xsi:type="dcterms:W3CDTF">2022-03-11T10:20:00Z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0x0101001A16447DBAFDE04595C2E9F88FD366FE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2022-03-10T08:15:52Z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39a6787b-8768-4189-92c8-22059d595204</vt:lpwstr>
  </property>
  <property fmtid="{D5CDD505-2E9C-101B-9397-08002B2CF9AE}" pid="9" name="MSIP_Label_b1c9b508-7c6e-42bd-bedf-808292653d6c_ContentBits">
    <vt:lpwstr>3</vt:lpwstr>
  </property>
</Properties>
</file>