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8" w:rsidRDefault="00480D00" w:rsidP="00666888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Kościan, dnia 06</w:t>
      </w:r>
      <w:r w:rsidR="00FE5586">
        <w:rPr>
          <w:sz w:val="22"/>
          <w:szCs w:val="22"/>
        </w:rPr>
        <w:t>.05.2021</w:t>
      </w:r>
      <w:r w:rsidR="00E27A17">
        <w:rPr>
          <w:sz w:val="22"/>
          <w:szCs w:val="22"/>
        </w:rPr>
        <w:t xml:space="preserve"> </w:t>
      </w:r>
      <w:r w:rsidR="00666888">
        <w:rPr>
          <w:sz w:val="22"/>
          <w:szCs w:val="22"/>
        </w:rPr>
        <w:t>r.</w:t>
      </w:r>
    </w:p>
    <w:p w:rsidR="00666888" w:rsidRDefault="00666888" w:rsidP="00666888">
      <w:pPr>
        <w:rPr>
          <w:sz w:val="22"/>
          <w:szCs w:val="22"/>
        </w:rPr>
      </w:pPr>
    </w:p>
    <w:p w:rsidR="00666888" w:rsidRDefault="00666888" w:rsidP="00666888">
      <w:pPr>
        <w:rPr>
          <w:sz w:val="22"/>
          <w:szCs w:val="22"/>
        </w:rPr>
      </w:pPr>
    </w:p>
    <w:p w:rsidR="00666888" w:rsidRDefault="00666888" w:rsidP="00666888">
      <w:pPr>
        <w:tabs>
          <w:tab w:val="left" w:pos="22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 R O T O K Ó Ł</w:t>
      </w:r>
    </w:p>
    <w:p w:rsidR="00666888" w:rsidRDefault="00666888" w:rsidP="00666888">
      <w:pPr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 kontroli przeprowadzonej przez Komisję Rewizyjną</w:t>
      </w: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Stowarzyszenia Oświatowego im.  Dezyderego Chłapowskiego </w:t>
      </w: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 działalności finansowej za rok </w:t>
      </w:r>
      <w:r w:rsidR="00FE5586">
        <w:rPr>
          <w:b/>
          <w:bCs/>
          <w:sz w:val="22"/>
          <w:szCs w:val="22"/>
          <w:u w:val="single"/>
        </w:rPr>
        <w:t>2020</w:t>
      </w: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tabs>
          <w:tab w:val="left" w:pos="296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Komisja w składzie:</w:t>
      </w:r>
    </w:p>
    <w:p w:rsidR="00666888" w:rsidRDefault="00666888" w:rsidP="00666888">
      <w:pPr>
        <w:tabs>
          <w:tab w:val="left" w:pos="2960"/>
        </w:tabs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>Bronisław Frąckowiak – Przewodniczący Komisji Rewizyjnej</w:t>
      </w:r>
    </w:p>
    <w:p w:rsidR="00666888" w:rsidRDefault="00666888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>Maria Mejsak               - Członek</w:t>
      </w:r>
    </w:p>
    <w:p w:rsidR="00A00832" w:rsidRDefault="00A00832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>Stanisław Chłapowski - Członek</w:t>
      </w: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 zapoznaniu się z dokumentami finansowymi Stowarzyszenia Oświatowego stwierdza się zgodność zapisów księgowych z dokumentacją podstawową.</w:t>
      </w: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Dokumentację sprawdzono pod względem merytorycznym i rachunkowym </w:t>
      </w:r>
    </w:p>
    <w:p w:rsidR="00666888" w:rsidRDefault="00513F9B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dzień 31 grudnia 2020</w:t>
      </w:r>
      <w:r w:rsidR="005E0CC3">
        <w:rPr>
          <w:sz w:val="22"/>
          <w:szCs w:val="22"/>
        </w:rPr>
        <w:t xml:space="preserve"> </w:t>
      </w:r>
      <w:r w:rsidR="00666888">
        <w:rPr>
          <w:sz w:val="22"/>
          <w:szCs w:val="22"/>
        </w:rPr>
        <w:t xml:space="preserve">r. </w:t>
      </w: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</w:p>
    <w:p w:rsidR="007F0C3F" w:rsidRDefault="00666888" w:rsidP="007F0C3F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Przychody i wydatki za okres rozr</w:t>
      </w:r>
      <w:r w:rsidR="005E0CC3">
        <w:rPr>
          <w:sz w:val="22"/>
          <w:szCs w:val="22"/>
        </w:rPr>
        <w:t>achunko</w:t>
      </w:r>
      <w:r w:rsidR="00FE5586">
        <w:rPr>
          <w:sz w:val="22"/>
          <w:szCs w:val="22"/>
        </w:rPr>
        <w:t>wy tj. od dnia 01.01.2020</w:t>
      </w:r>
      <w:r w:rsidR="00E27A17">
        <w:rPr>
          <w:sz w:val="22"/>
          <w:szCs w:val="22"/>
        </w:rPr>
        <w:t xml:space="preserve"> r do dnia 31.</w:t>
      </w:r>
      <w:r w:rsidR="00FE5586">
        <w:rPr>
          <w:sz w:val="22"/>
          <w:szCs w:val="22"/>
        </w:rPr>
        <w:t>12.2020</w:t>
      </w:r>
      <w:r w:rsidR="005E0CC3">
        <w:rPr>
          <w:sz w:val="22"/>
          <w:szCs w:val="22"/>
        </w:rPr>
        <w:t xml:space="preserve"> </w:t>
      </w:r>
      <w:r>
        <w:rPr>
          <w:sz w:val="22"/>
          <w:szCs w:val="22"/>
        </w:rPr>
        <w:t>r. wynoszą:</w:t>
      </w:r>
    </w:p>
    <w:p w:rsidR="00666888" w:rsidRPr="007F0C3F" w:rsidRDefault="007F0C3F" w:rsidP="00666888">
      <w:pPr>
        <w:pStyle w:val="Akapitzlist"/>
        <w:numPr>
          <w:ilvl w:val="0"/>
          <w:numId w:val="26"/>
        </w:num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Przychody ogółem </w:t>
      </w:r>
      <w:r w:rsidR="00D730FA" w:rsidRPr="007F0C3F">
        <w:rPr>
          <w:sz w:val="22"/>
          <w:szCs w:val="22"/>
        </w:rPr>
        <w:t xml:space="preserve">      </w:t>
      </w:r>
    </w:p>
    <w:p w:rsidR="00AC6FB6" w:rsidRDefault="00E00AE3" w:rsidP="00AC6FB6">
      <w:pPr>
        <w:pStyle w:val="Tekstpodstawowy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666888">
        <w:rPr>
          <w:b/>
          <w:bCs/>
          <w:sz w:val="22"/>
          <w:szCs w:val="22"/>
        </w:rPr>
        <w:t xml:space="preserve">     k</w:t>
      </w:r>
      <w:r w:rsidR="007B218D">
        <w:rPr>
          <w:b/>
          <w:bCs/>
          <w:sz w:val="22"/>
          <w:szCs w:val="22"/>
        </w:rPr>
        <w:t xml:space="preserve">wota: </w:t>
      </w:r>
      <w:r w:rsidR="00FE5586">
        <w:rPr>
          <w:b/>
          <w:bCs/>
          <w:sz w:val="22"/>
          <w:szCs w:val="22"/>
        </w:rPr>
        <w:t>62455,59</w:t>
      </w:r>
      <w:r w:rsidR="00D730FA">
        <w:rPr>
          <w:b/>
          <w:bCs/>
          <w:sz w:val="22"/>
          <w:szCs w:val="22"/>
        </w:rPr>
        <w:t xml:space="preserve"> zł</w:t>
      </w:r>
      <w:r w:rsidR="00666888">
        <w:rPr>
          <w:b/>
          <w:bCs/>
          <w:sz w:val="22"/>
          <w:szCs w:val="22"/>
        </w:rPr>
        <w:t>.</w:t>
      </w:r>
      <w:r w:rsidR="00666888">
        <w:rPr>
          <w:sz w:val="22"/>
          <w:szCs w:val="22"/>
        </w:rPr>
        <w:t xml:space="preserve"> obejmuje:</w:t>
      </w:r>
      <w:r w:rsidR="00033863" w:rsidRPr="00033863">
        <w:rPr>
          <w:sz w:val="22"/>
          <w:szCs w:val="22"/>
        </w:rPr>
        <w:t xml:space="preserve"> </w:t>
      </w:r>
      <w:r w:rsidR="00033863">
        <w:rPr>
          <w:sz w:val="22"/>
          <w:szCs w:val="22"/>
        </w:rPr>
        <w:t>– niżej wymienione przychody:</w:t>
      </w:r>
      <w:r w:rsidR="00033863" w:rsidRPr="007F0C3F">
        <w:rPr>
          <w:sz w:val="22"/>
          <w:szCs w:val="22"/>
        </w:rPr>
        <w:t xml:space="preserve">      </w:t>
      </w:r>
      <w:r w:rsidR="00666888">
        <w:rPr>
          <w:sz w:val="22"/>
          <w:szCs w:val="22"/>
        </w:rPr>
        <w:t xml:space="preserve">       </w:t>
      </w:r>
    </w:p>
    <w:p w:rsidR="00AC6FB6" w:rsidRDefault="00666888" w:rsidP="00AC6FB6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składki członkowskie                                    </w:t>
      </w:r>
      <w:r w:rsidR="00882F9A">
        <w:rPr>
          <w:sz w:val="22"/>
          <w:szCs w:val="22"/>
        </w:rPr>
        <w:t xml:space="preserve">                   :    </w:t>
      </w:r>
      <w:r w:rsidR="00323DFE">
        <w:rPr>
          <w:sz w:val="22"/>
          <w:szCs w:val="22"/>
        </w:rPr>
        <w:t xml:space="preserve"> </w:t>
      </w:r>
      <w:r w:rsidR="00FE5586">
        <w:rPr>
          <w:sz w:val="22"/>
          <w:szCs w:val="22"/>
        </w:rPr>
        <w:t xml:space="preserve"> 26250</w:t>
      </w:r>
      <w:r w:rsidR="00CB70B3">
        <w:rPr>
          <w:sz w:val="22"/>
          <w:szCs w:val="22"/>
        </w:rPr>
        <w:t>,00</w:t>
      </w:r>
      <w:r>
        <w:rPr>
          <w:sz w:val="22"/>
          <w:szCs w:val="22"/>
        </w:rPr>
        <w:t xml:space="preserve"> zł</w:t>
      </w:r>
    </w:p>
    <w:p w:rsidR="00AC6FB6" w:rsidRDefault="00666888" w:rsidP="00666888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C6FB6">
        <w:rPr>
          <w:sz w:val="22"/>
          <w:szCs w:val="22"/>
        </w:rPr>
        <w:t xml:space="preserve">dotacje </w:t>
      </w:r>
      <w:r w:rsidR="00CB70B3">
        <w:rPr>
          <w:sz w:val="22"/>
          <w:szCs w:val="22"/>
        </w:rPr>
        <w:t xml:space="preserve">                    </w:t>
      </w:r>
      <w:r w:rsidRPr="00AC6FB6">
        <w:rPr>
          <w:sz w:val="22"/>
          <w:szCs w:val="22"/>
        </w:rPr>
        <w:t xml:space="preserve">                                                  </w:t>
      </w:r>
      <w:r w:rsidR="009E7885">
        <w:rPr>
          <w:sz w:val="22"/>
          <w:szCs w:val="22"/>
        </w:rPr>
        <w:t xml:space="preserve">       :  </w:t>
      </w:r>
      <w:r w:rsidR="008D41A9">
        <w:rPr>
          <w:sz w:val="22"/>
          <w:szCs w:val="22"/>
        </w:rPr>
        <w:t xml:space="preserve"> </w:t>
      </w:r>
      <w:r w:rsidR="00CB70B3">
        <w:rPr>
          <w:sz w:val="22"/>
          <w:szCs w:val="22"/>
        </w:rPr>
        <w:t xml:space="preserve"> </w:t>
      </w:r>
      <w:r w:rsidR="008D41A9">
        <w:rPr>
          <w:sz w:val="22"/>
          <w:szCs w:val="22"/>
        </w:rPr>
        <w:t xml:space="preserve"> </w:t>
      </w:r>
      <w:r w:rsidR="00323DFE">
        <w:rPr>
          <w:sz w:val="22"/>
          <w:szCs w:val="22"/>
        </w:rPr>
        <w:t xml:space="preserve"> </w:t>
      </w:r>
      <w:r w:rsidR="00FE5586">
        <w:rPr>
          <w:sz w:val="22"/>
          <w:szCs w:val="22"/>
        </w:rPr>
        <w:t>12668,17</w:t>
      </w:r>
      <w:r w:rsidRPr="00AC6FB6">
        <w:rPr>
          <w:sz w:val="22"/>
          <w:szCs w:val="22"/>
        </w:rPr>
        <w:t xml:space="preserve"> zł.</w:t>
      </w:r>
    </w:p>
    <w:p w:rsidR="00CB70B3" w:rsidRDefault="00CB70B3" w:rsidP="00666888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darowizny od osób fizycznych                     </w:t>
      </w:r>
      <w:r w:rsidR="009E7885">
        <w:rPr>
          <w:sz w:val="22"/>
          <w:szCs w:val="22"/>
        </w:rPr>
        <w:t xml:space="preserve">                    :     </w:t>
      </w:r>
      <w:r w:rsidR="00C5017F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 </w:t>
      </w:r>
      <w:r w:rsidR="00FE5586">
        <w:rPr>
          <w:sz w:val="22"/>
          <w:szCs w:val="22"/>
        </w:rPr>
        <w:t>4627,96</w:t>
      </w:r>
      <w:r>
        <w:rPr>
          <w:sz w:val="22"/>
          <w:szCs w:val="22"/>
        </w:rPr>
        <w:t xml:space="preserve"> zł</w:t>
      </w:r>
    </w:p>
    <w:p w:rsidR="00CB70B3" w:rsidRDefault="00CB70B3" w:rsidP="00666888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darowizny od osób prawnych                       </w:t>
      </w:r>
      <w:r w:rsidR="009E7885">
        <w:rPr>
          <w:sz w:val="22"/>
          <w:szCs w:val="22"/>
        </w:rPr>
        <w:t xml:space="preserve">                    :    </w:t>
      </w:r>
      <w:r w:rsidR="00C5017F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</w:t>
      </w:r>
      <w:r w:rsidR="00FE5586">
        <w:rPr>
          <w:sz w:val="22"/>
          <w:szCs w:val="22"/>
        </w:rPr>
        <w:t>10500</w:t>
      </w:r>
      <w:r>
        <w:rPr>
          <w:sz w:val="22"/>
          <w:szCs w:val="22"/>
        </w:rPr>
        <w:t xml:space="preserve">,00 zł  </w:t>
      </w:r>
    </w:p>
    <w:p w:rsidR="00AC6FB6" w:rsidRPr="00490472" w:rsidRDefault="00666888" w:rsidP="00490472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C6FB6">
        <w:rPr>
          <w:sz w:val="22"/>
          <w:szCs w:val="22"/>
        </w:rPr>
        <w:t xml:space="preserve">wpłaty 1% podatku                                        </w:t>
      </w:r>
      <w:r w:rsidR="00E27A17">
        <w:rPr>
          <w:sz w:val="22"/>
          <w:szCs w:val="22"/>
        </w:rPr>
        <w:t xml:space="preserve">                </w:t>
      </w:r>
      <w:r w:rsidR="00FE5586">
        <w:rPr>
          <w:sz w:val="22"/>
          <w:szCs w:val="22"/>
        </w:rPr>
        <w:t xml:space="preserve">   :   </w:t>
      </w:r>
      <w:r w:rsidR="002D174A">
        <w:rPr>
          <w:sz w:val="22"/>
          <w:szCs w:val="22"/>
        </w:rPr>
        <w:t xml:space="preserve"> </w:t>
      </w:r>
      <w:r w:rsidR="00FE5586">
        <w:rPr>
          <w:sz w:val="22"/>
          <w:szCs w:val="22"/>
        </w:rPr>
        <w:t xml:space="preserve"> </w:t>
      </w:r>
      <w:r w:rsidR="00C5017F">
        <w:rPr>
          <w:sz w:val="22"/>
          <w:szCs w:val="22"/>
        </w:rPr>
        <w:t xml:space="preserve"> </w:t>
      </w:r>
      <w:r w:rsidR="00FE5586">
        <w:rPr>
          <w:sz w:val="22"/>
          <w:szCs w:val="22"/>
        </w:rPr>
        <w:t xml:space="preserve">  7560,60</w:t>
      </w:r>
      <w:r w:rsidRPr="00490472">
        <w:rPr>
          <w:sz w:val="22"/>
          <w:szCs w:val="22"/>
        </w:rPr>
        <w:t xml:space="preserve"> zł</w:t>
      </w:r>
    </w:p>
    <w:p w:rsidR="00DE779E" w:rsidRDefault="00C5017F" w:rsidP="008D41A9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odsetki  naliczone rachunek bankowy</w:t>
      </w:r>
      <w:r w:rsidR="00666888" w:rsidRPr="00AC6FB6">
        <w:rPr>
          <w:sz w:val="22"/>
          <w:szCs w:val="22"/>
        </w:rPr>
        <w:t xml:space="preserve">         </w:t>
      </w:r>
      <w:r w:rsidR="00DE779E" w:rsidRPr="00AC6FB6">
        <w:rPr>
          <w:sz w:val="22"/>
          <w:szCs w:val="22"/>
        </w:rPr>
        <w:t xml:space="preserve"> </w:t>
      </w:r>
      <w:r w:rsidR="00C46FD7">
        <w:rPr>
          <w:sz w:val="22"/>
          <w:szCs w:val="22"/>
        </w:rPr>
        <w:t xml:space="preserve">                 </w:t>
      </w:r>
      <w:r w:rsidR="00FE55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E5586">
        <w:rPr>
          <w:sz w:val="22"/>
          <w:szCs w:val="22"/>
        </w:rPr>
        <w:t xml:space="preserve">:   </w:t>
      </w:r>
      <w:r w:rsidR="00C46F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46FD7">
        <w:rPr>
          <w:sz w:val="22"/>
          <w:szCs w:val="22"/>
        </w:rPr>
        <w:t xml:space="preserve"> </w:t>
      </w:r>
      <w:r w:rsidR="00FE5586">
        <w:rPr>
          <w:sz w:val="22"/>
          <w:szCs w:val="22"/>
        </w:rPr>
        <w:t xml:space="preserve">    152,9</w:t>
      </w:r>
      <w:r w:rsidR="001D38B0">
        <w:rPr>
          <w:sz w:val="22"/>
          <w:szCs w:val="22"/>
        </w:rPr>
        <w:t>2 zł</w:t>
      </w:r>
    </w:p>
    <w:p w:rsidR="00FE5586" w:rsidRDefault="00C87EB8" w:rsidP="001D38B0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pozostałe przychody operacyjne</w:t>
      </w:r>
    </w:p>
    <w:p w:rsidR="00CB70B3" w:rsidRPr="001D38B0" w:rsidRDefault="00FE5586" w:rsidP="00FE5586">
      <w:pPr>
        <w:pStyle w:val="Tekstpodstawowy"/>
        <w:spacing w:line="360" w:lineRule="auto"/>
        <w:ind w:left="1068"/>
        <w:rPr>
          <w:sz w:val="22"/>
          <w:szCs w:val="22"/>
        </w:rPr>
      </w:pPr>
      <w:r>
        <w:rPr>
          <w:sz w:val="22"/>
          <w:szCs w:val="22"/>
        </w:rPr>
        <w:t xml:space="preserve">zwolnienie ze składek </w:t>
      </w:r>
      <w:r w:rsidR="00C5017F">
        <w:rPr>
          <w:sz w:val="22"/>
          <w:szCs w:val="22"/>
        </w:rPr>
        <w:t>ZUS – C</w:t>
      </w:r>
      <w:r>
        <w:rPr>
          <w:sz w:val="22"/>
          <w:szCs w:val="22"/>
        </w:rPr>
        <w:t>ovid 19</w:t>
      </w:r>
      <w:r w:rsidR="00C87EB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="00CB70B3" w:rsidRPr="001D38B0">
        <w:rPr>
          <w:sz w:val="22"/>
          <w:szCs w:val="22"/>
        </w:rPr>
        <w:t xml:space="preserve">           </w:t>
      </w:r>
      <w:r w:rsidR="009E7885">
        <w:rPr>
          <w:sz w:val="22"/>
          <w:szCs w:val="22"/>
        </w:rPr>
        <w:t xml:space="preserve">  :  </w:t>
      </w:r>
      <w:r w:rsidR="00323DFE" w:rsidRPr="001D38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C5017F">
        <w:rPr>
          <w:sz w:val="22"/>
          <w:szCs w:val="22"/>
        </w:rPr>
        <w:t xml:space="preserve"> </w:t>
      </w:r>
      <w:r>
        <w:rPr>
          <w:sz w:val="22"/>
          <w:szCs w:val="22"/>
        </w:rPr>
        <w:t>695,94</w:t>
      </w:r>
      <w:r w:rsidR="00CB70B3" w:rsidRPr="001D38B0">
        <w:rPr>
          <w:sz w:val="22"/>
          <w:szCs w:val="22"/>
        </w:rPr>
        <w:t xml:space="preserve"> zł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Pr="007F0C3F" w:rsidRDefault="007F0C3F" w:rsidP="007F0C3F">
      <w:pPr>
        <w:pStyle w:val="Akapitzlis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Wydatki</w:t>
      </w:r>
      <w:r w:rsidR="00033863">
        <w:rPr>
          <w:sz w:val="22"/>
          <w:szCs w:val="22"/>
        </w:rPr>
        <w:t xml:space="preserve"> ogółem</w:t>
      </w:r>
      <w:r>
        <w:rPr>
          <w:sz w:val="22"/>
          <w:szCs w:val="22"/>
        </w:rPr>
        <w:t xml:space="preserve">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0AE3">
        <w:rPr>
          <w:b/>
          <w:bCs/>
          <w:sz w:val="22"/>
          <w:szCs w:val="22"/>
        </w:rPr>
        <w:t xml:space="preserve">    </w:t>
      </w:r>
      <w:r w:rsidR="00530C8F">
        <w:rPr>
          <w:b/>
          <w:bCs/>
          <w:sz w:val="22"/>
          <w:szCs w:val="22"/>
        </w:rPr>
        <w:t xml:space="preserve">  </w:t>
      </w:r>
      <w:r w:rsidR="00342527">
        <w:rPr>
          <w:b/>
          <w:bCs/>
          <w:sz w:val="22"/>
          <w:szCs w:val="22"/>
        </w:rPr>
        <w:t xml:space="preserve">kwota: </w:t>
      </w:r>
      <w:r w:rsidR="00FE5586">
        <w:rPr>
          <w:b/>
          <w:bCs/>
          <w:sz w:val="22"/>
          <w:szCs w:val="22"/>
        </w:rPr>
        <w:t>599</w:t>
      </w:r>
      <w:r w:rsidR="006914FD">
        <w:rPr>
          <w:b/>
          <w:bCs/>
          <w:sz w:val="22"/>
          <w:szCs w:val="22"/>
        </w:rPr>
        <w:t>5</w:t>
      </w:r>
      <w:r w:rsidR="00FE5586">
        <w:rPr>
          <w:b/>
          <w:bCs/>
          <w:sz w:val="22"/>
          <w:szCs w:val="22"/>
        </w:rPr>
        <w:t>5,27</w:t>
      </w:r>
      <w:r>
        <w:rPr>
          <w:b/>
          <w:bCs/>
          <w:sz w:val="22"/>
          <w:szCs w:val="22"/>
        </w:rPr>
        <w:t xml:space="preserve"> zł.</w:t>
      </w:r>
      <w:r>
        <w:rPr>
          <w:sz w:val="22"/>
          <w:szCs w:val="22"/>
        </w:rPr>
        <w:t xml:space="preserve"> </w:t>
      </w:r>
      <w:r w:rsidR="00033863">
        <w:rPr>
          <w:sz w:val="22"/>
          <w:szCs w:val="22"/>
        </w:rPr>
        <w:t>obejmują – niżej wymienione wydatki</w:t>
      </w:r>
      <w:r>
        <w:rPr>
          <w:sz w:val="22"/>
          <w:szCs w:val="22"/>
        </w:rPr>
        <w:t>:</w:t>
      </w:r>
    </w:p>
    <w:p w:rsidR="00666888" w:rsidRDefault="00666888" w:rsidP="00666888">
      <w:pPr>
        <w:pStyle w:val="Tekstpodstawowy21"/>
        <w:numPr>
          <w:ilvl w:val="3"/>
          <w:numId w:val="3"/>
        </w:numPr>
        <w:tabs>
          <w:tab w:val="left" w:pos="885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Zakup materiałów i wyposażenia             </w:t>
      </w:r>
      <w:r w:rsidR="009E7885">
        <w:rPr>
          <w:sz w:val="22"/>
          <w:szCs w:val="22"/>
        </w:rPr>
        <w:t xml:space="preserve">                             :</w:t>
      </w:r>
      <w:r w:rsidR="00AB5257">
        <w:rPr>
          <w:b/>
          <w:bCs/>
          <w:sz w:val="22"/>
          <w:szCs w:val="22"/>
        </w:rPr>
        <w:t xml:space="preserve">     </w:t>
      </w:r>
      <w:r w:rsidR="000A02C8">
        <w:rPr>
          <w:b/>
          <w:bCs/>
          <w:sz w:val="22"/>
          <w:szCs w:val="22"/>
        </w:rPr>
        <w:t>8669,70</w:t>
      </w:r>
      <w:r>
        <w:rPr>
          <w:b/>
          <w:bCs/>
          <w:sz w:val="22"/>
          <w:szCs w:val="22"/>
        </w:rPr>
        <w:t xml:space="preserve"> zł.</w:t>
      </w:r>
    </w:p>
    <w:p w:rsidR="0026284E" w:rsidRDefault="00666888" w:rsidP="0026284E">
      <w:pPr>
        <w:pStyle w:val="Tekstpodstawowy21"/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z tego</w:t>
      </w:r>
      <w:r w:rsidR="0026284E">
        <w:rPr>
          <w:sz w:val="22"/>
          <w:szCs w:val="22"/>
        </w:rPr>
        <w:t>:</w:t>
      </w:r>
    </w:p>
    <w:p w:rsidR="00DE779E" w:rsidRDefault="00DE779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artykuły biurowe i gospodarcze  </w:t>
      </w:r>
      <w:r w:rsidR="00726D76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                             </w:t>
      </w:r>
      <w:r w:rsidR="00726D76">
        <w:rPr>
          <w:sz w:val="22"/>
          <w:szCs w:val="22"/>
        </w:rPr>
        <w:t xml:space="preserve">      </w:t>
      </w:r>
      <w:r w:rsidR="00AB5257">
        <w:rPr>
          <w:sz w:val="22"/>
          <w:szCs w:val="22"/>
        </w:rPr>
        <w:t xml:space="preserve">  </w:t>
      </w:r>
      <w:r w:rsidR="000A02C8">
        <w:rPr>
          <w:sz w:val="22"/>
          <w:szCs w:val="22"/>
        </w:rPr>
        <w:t>5080,37</w:t>
      </w:r>
      <w:r w:rsidR="003D0607">
        <w:rPr>
          <w:sz w:val="22"/>
          <w:szCs w:val="22"/>
        </w:rPr>
        <w:t xml:space="preserve"> </w:t>
      </w:r>
      <w:r w:rsidR="00726D76">
        <w:rPr>
          <w:sz w:val="22"/>
          <w:szCs w:val="22"/>
        </w:rPr>
        <w:t>zł</w:t>
      </w:r>
    </w:p>
    <w:p w:rsidR="0026284E" w:rsidRDefault="0026284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artykuły spożywcze                     </w:t>
      </w:r>
      <w:r w:rsidR="009E7885">
        <w:rPr>
          <w:sz w:val="22"/>
          <w:szCs w:val="22"/>
        </w:rPr>
        <w:t xml:space="preserve">                            </w:t>
      </w:r>
      <w:r w:rsidR="00726D76">
        <w:rPr>
          <w:sz w:val="22"/>
          <w:szCs w:val="22"/>
        </w:rPr>
        <w:t xml:space="preserve">        </w:t>
      </w:r>
      <w:r w:rsidR="00AB5257">
        <w:rPr>
          <w:sz w:val="22"/>
          <w:szCs w:val="22"/>
        </w:rPr>
        <w:t xml:space="preserve">  </w:t>
      </w:r>
      <w:r w:rsidR="000A02C8">
        <w:rPr>
          <w:sz w:val="22"/>
          <w:szCs w:val="22"/>
        </w:rPr>
        <w:t xml:space="preserve">  839,33</w:t>
      </w:r>
      <w:r w:rsidR="00726D76">
        <w:rPr>
          <w:sz w:val="22"/>
          <w:szCs w:val="22"/>
        </w:rPr>
        <w:t xml:space="preserve"> zł</w:t>
      </w:r>
    </w:p>
    <w:p w:rsidR="0026284E" w:rsidRDefault="0026284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wyposażenie                               </w:t>
      </w:r>
      <w:r w:rsidR="009E7885">
        <w:rPr>
          <w:sz w:val="22"/>
          <w:szCs w:val="22"/>
        </w:rPr>
        <w:t xml:space="preserve">                          </w:t>
      </w:r>
      <w:r w:rsidR="00726D76">
        <w:rPr>
          <w:sz w:val="22"/>
          <w:szCs w:val="22"/>
        </w:rPr>
        <w:t xml:space="preserve">          </w:t>
      </w:r>
      <w:r w:rsidR="00557672">
        <w:rPr>
          <w:sz w:val="22"/>
          <w:szCs w:val="22"/>
        </w:rPr>
        <w:t xml:space="preserve">   </w:t>
      </w:r>
      <w:r w:rsidR="00323DFE">
        <w:rPr>
          <w:sz w:val="22"/>
          <w:szCs w:val="22"/>
        </w:rPr>
        <w:t xml:space="preserve">      0,00</w:t>
      </w:r>
      <w:r w:rsidR="00726D76">
        <w:rPr>
          <w:sz w:val="22"/>
          <w:szCs w:val="22"/>
        </w:rPr>
        <w:t xml:space="preserve"> zł</w:t>
      </w:r>
    </w:p>
    <w:p w:rsidR="00247D26" w:rsidRPr="003D0607" w:rsidRDefault="00726D76" w:rsidP="003D0607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10"/>
          <w:szCs w:val="10"/>
        </w:rPr>
      </w:pPr>
      <w:r>
        <w:rPr>
          <w:sz w:val="22"/>
          <w:szCs w:val="22"/>
        </w:rPr>
        <w:t xml:space="preserve">pozostałe zakupy                  </w:t>
      </w:r>
      <w:r w:rsidR="009E788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</w:t>
      </w:r>
      <w:r w:rsidR="00490472">
        <w:rPr>
          <w:sz w:val="22"/>
          <w:szCs w:val="22"/>
        </w:rPr>
        <w:t xml:space="preserve">           </w:t>
      </w:r>
      <w:r w:rsidR="000A02C8">
        <w:rPr>
          <w:sz w:val="22"/>
          <w:szCs w:val="22"/>
        </w:rPr>
        <w:t xml:space="preserve"> 2750,00</w:t>
      </w:r>
      <w:r>
        <w:rPr>
          <w:sz w:val="22"/>
          <w:szCs w:val="22"/>
        </w:rPr>
        <w:t xml:space="preserve"> zł</w:t>
      </w:r>
      <w:r w:rsidR="003D0607">
        <w:rPr>
          <w:sz w:val="22"/>
          <w:szCs w:val="22"/>
        </w:rPr>
        <w:t xml:space="preserve"> </w:t>
      </w:r>
    </w:p>
    <w:p w:rsidR="00666888" w:rsidRDefault="00666888" w:rsidP="00AC6FB6">
      <w:pPr>
        <w:pStyle w:val="Tekstpodstawowy21"/>
        <w:tabs>
          <w:tab w:val="left" w:pos="1935"/>
        </w:tabs>
        <w:spacing w:line="360" w:lineRule="auto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465"/>
          <w:tab w:val="left" w:pos="885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-    Usługi obce :                                       </w:t>
      </w:r>
      <w:r w:rsidR="009E788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:  </w:t>
      </w:r>
      <w:r>
        <w:rPr>
          <w:b/>
          <w:bCs/>
          <w:sz w:val="22"/>
          <w:szCs w:val="22"/>
        </w:rPr>
        <w:t xml:space="preserve"> </w:t>
      </w:r>
      <w:r w:rsidR="003D0607">
        <w:rPr>
          <w:b/>
          <w:bCs/>
          <w:sz w:val="22"/>
          <w:szCs w:val="22"/>
        </w:rPr>
        <w:t xml:space="preserve">  </w:t>
      </w:r>
      <w:r w:rsidR="00247D26">
        <w:rPr>
          <w:b/>
          <w:bCs/>
          <w:sz w:val="22"/>
          <w:szCs w:val="22"/>
        </w:rPr>
        <w:t xml:space="preserve"> </w:t>
      </w:r>
      <w:r w:rsidR="000A02C8">
        <w:rPr>
          <w:b/>
          <w:bCs/>
          <w:sz w:val="22"/>
          <w:szCs w:val="22"/>
        </w:rPr>
        <w:t xml:space="preserve">  7449,60</w:t>
      </w:r>
      <w:r w:rsidR="00323DF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z tego:  </w:t>
      </w:r>
    </w:p>
    <w:p w:rsidR="00666888" w:rsidRDefault="00E00AE3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prowizje bankowe</w:t>
      </w:r>
      <w:r w:rsidR="00666888">
        <w:rPr>
          <w:sz w:val="22"/>
          <w:szCs w:val="22"/>
        </w:rPr>
        <w:t xml:space="preserve">                  </w:t>
      </w:r>
      <w:r w:rsidR="00C434BB">
        <w:rPr>
          <w:sz w:val="22"/>
          <w:szCs w:val="22"/>
        </w:rPr>
        <w:t xml:space="preserve">       </w:t>
      </w:r>
      <w:r w:rsidR="00247D26">
        <w:rPr>
          <w:sz w:val="22"/>
          <w:szCs w:val="22"/>
        </w:rPr>
        <w:t xml:space="preserve">                               </w:t>
      </w:r>
      <w:r w:rsidR="003E1A76">
        <w:rPr>
          <w:sz w:val="22"/>
          <w:szCs w:val="22"/>
        </w:rPr>
        <w:t xml:space="preserve">  </w:t>
      </w:r>
      <w:r w:rsidR="001D38B0"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 </w:t>
      </w:r>
      <w:r w:rsidR="000A02C8">
        <w:rPr>
          <w:sz w:val="22"/>
          <w:szCs w:val="22"/>
        </w:rPr>
        <w:t>110</w:t>
      </w:r>
      <w:r w:rsidR="003D0607">
        <w:rPr>
          <w:sz w:val="22"/>
          <w:szCs w:val="22"/>
        </w:rPr>
        <w:t>,88</w:t>
      </w:r>
      <w:r w:rsidR="00666888">
        <w:rPr>
          <w:sz w:val="22"/>
          <w:szCs w:val="22"/>
        </w:rPr>
        <w:t xml:space="preserve"> zł.</w:t>
      </w:r>
    </w:p>
    <w:p w:rsidR="00666888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najem pomieszczenia                   </w:t>
      </w:r>
      <w:r w:rsidR="00AB5257">
        <w:rPr>
          <w:sz w:val="22"/>
          <w:szCs w:val="22"/>
        </w:rPr>
        <w:t xml:space="preserve">  </w:t>
      </w:r>
      <w:r w:rsidR="004711F1">
        <w:rPr>
          <w:sz w:val="22"/>
          <w:szCs w:val="22"/>
        </w:rPr>
        <w:t xml:space="preserve">   </w:t>
      </w:r>
      <w:r w:rsidR="00247D26">
        <w:rPr>
          <w:sz w:val="22"/>
          <w:szCs w:val="22"/>
        </w:rPr>
        <w:t xml:space="preserve">                         </w:t>
      </w:r>
      <w:r w:rsidR="003E1A76">
        <w:rPr>
          <w:sz w:val="22"/>
          <w:szCs w:val="22"/>
        </w:rPr>
        <w:t xml:space="preserve">    </w:t>
      </w:r>
      <w:r w:rsidR="00247D26"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</w:t>
      </w:r>
      <w:r w:rsidR="001D38B0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>397,64</w:t>
      </w:r>
      <w:r w:rsidR="00666888">
        <w:rPr>
          <w:sz w:val="22"/>
          <w:szCs w:val="22"/>
        </w:rPr>
        <w:t xml:space="preserve"> zł.</w:t>
      </w:r>
    </w:p>
    <w:p w:rsidR="00666888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</w:t>
      </w:r>
      <w:r w:rsidR="00666888">
        <w:rPr>
          <w:sz w:val="22"/>
          <w:szCs w:val="22"/>
        </w:rPr>
        <w:t>tel</w:t>
      </w:r>
      <w:r>
        <w:rPr>
          <w:sz w:val="22"/>
          <w:szCs w:val="22"/>
        </w:rPr>
        <w:t xml:space="preserve">ekomunikacyjne               </w:t>
      </w:r>
      <w:r w:rsidR="00247D26">
        <w:rPr>
          <w:sz w:val="22"/>
          <w:szCs w:val="22"/>
        </w:rPr>
        <w:t xml:space="preserve">                        </w:t>
      </w:r>
      <w:r w:rsidR="00490472">
        <w:rPr>
          <w:sz w:val="22"/>
          <w:szCs w:val="22"/>
        </w:rPr>
        <w:t xml:space="preserve">     </w:t>
      </w:r>
      <w:r w:rsidR="00247D26">
        <w:rPr>
          <w:sz w:val="22"/>
          <w:szCs w:val="22"/>
        </w:rPr>
        <w:t xml:space="preserve">  </w:t>
      </w:r>
      <w:r w:rsidR="001D38B0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>1242,72</w:t>
      </w:r>
      <w:r w:rsidR="00666888"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rachunkowe                          </w:t>
      </w:r>
      <w:r w:rsidR="004711F1">
        <w:rPr>
          <w:sz w:val="22"/>
          <w:szCs w:val="22"/>
        </w:rPr>
        <w:t xml:space="preserve">                        </w:t>
      </w:r>
      <w:r w:rsidR="00490472">
        <w:rPr>
          <w:sz w:val="22"/>
          <w:szCs w:val="22"/>
        </w:rPr>
        <w:t xml:space="preserve">     </w:t>
      </w:r>
      <w:r w:rsidR="004711F1">
        <w:rPr>
          <w:sz w:val="22"/>
          <w:szCs w:val="22"/>
        </w:rPr>
        <w:t xml:space="preserve"> </w:t>
      </w:r>
      <w:r w:rsidR="001D38B0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>2976,6</w:t>
      </w:r>
      <w:r w:rsidR="00323DFE">
        <w:rPr>
          <w:sz w:val="22"/>
          <w:szCs w:val="22"/>
        </w:rPr>
        <w:t>0</w:t>
      </w:r>
      <w:r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transportowo spedycyjne     </w:t>
      </w:r>
      <w:r w:rsidR="00247D26">
        <w:rPr>
          <w:sz w:val="22"/>
          <w:szCs w:val="22"/>
        </w:rPr>
        <w:t xml:space="preserve">                             </w:t>
      </w:r>
      <w:r w:rsidR="003B0B2E">
        <w:rPr>
          <w:sz w:val="22"/>
          <w:szCs w:val="22"/>
        </w:rPr>
        <w:t xml:space="preserve">   </w:t>
      </w:r>
      <w:r w:rsidR="000A02C8">
        <w:rPr>
          <w:sz w:val="22"/>
          <w:szCs w:val="22"/>
        </w:rPr>
        <w:t xml:space="preserve">  44</w:t>
      </w:r>
      <w:r w:rsidR="00323DFE">
        <w:rPr>
          <w:sz w:val="22"/>
          <w:szCs w:val="22"/>
        </w:rPr>
        <w:t>0,00</w:t>
      </w:r>
      <w:r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rekreacyjne                           </w:t>
      </w:r>
      <w:r w:rsidR="00247D26">
        <w:rPr>
          <w:sz w:val="22"/>
          <w:szCs w:val="22"/>
        </w:rPr>
        <w:t xml:space="preserve">                           </w:t>
      </w:r>
      <w:r w:rsidR="001D38B0">
        <w:rPr>
          <w:sz w:val="22"/>
          <w:szCs w:val="22"/>
        </w:rPr>
        <w:t xml:space="preserve">   </w:t>
      </w:r>
      <w:r w:rsidR="0056573D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     0,00</w:t>
      </w:r>
      <w:r w:rsidR="003B0B2E">
        <w:rPr>
          <w:sz w:val="22"/>
          <w:szCs w:val="22"/>
        </w:rPr>
        <w:t xml:space="preserve"> </w:t>
      </w:r>
      <w:r>
        <w:rPr>
          <w:sz w:val="22"/>
          <w:szCs w:val="22"/>
        </w:rPr>
        <w:t>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gastronomiczne                    </w:t>
      </w:r>
      <w:r w:rsidR="00AB5257">
        <w:rPr>
          <w:sz w:val="22"/>
          <w:szCs w:val="22"/>
        </w:rPr>
        <w:t xml:space="preserve">                      </w:t>
      </w:r>
      <w:r w:rsidR="003B0B2E">
        <w:rPr>
          <w:sz w:val="22"/>
          <w:szCs w:val="22"/>
        </w:rPr>
        <w:t xml:space="preserve">    </w:t>
      </w:r>
      <w:r w:rsidR="00247D26">
        <w:rPr>
          <w:sz w:val="22"/>
          <w:szCs w:val="22"/>
        </w:rPr>
        <w:t xml:space="preserve">  </w:t>
      </w:r>
      <w:r w:rsidR="001D38B0">
        <w:rPr>
          <w:sz w:val="22"/>
          <w:szCs w:val="22"/>
        </w:rPr>
        <w:t xml:space="preserve">  </w:t>
      </w:r>
      <w:r w:rsidR="000A02C8">
        <w:rPr>
          <w:sz w:val="22"/>
          <w:szCs w:val="22"/>
        </w:rPr>
        <w:t xml:space="preserve">    900,00</w:t>
      </w:r>
      <w:r>
        <w:rPr>
          <w:sz w:val="22"/>
          <w:szCs w:val="22"/>
        </w:rPr>
        <w:t xml:space="preserve"> zł.</w:t>
      </w:r>
    </w:p>
    <w:p w:rsidR="003B0B2E" w:rsidRDefault="003B0B2E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Pozostałe usługi                                                        </w:t>
      </w:r>
      <w:r w:rsidR="001D38B0">
        <w:rPr>
          <w:sz w:val="22"/>
          <w:szCs w:val="22"/>
        </w:rPr>
        <w:t xml:space="preserve">    </w:t>
      </w:r>
      <w:r w:rsidR="000A02C8">
        <w:rPr>
          <w:sz w:val="22"/>
          <w:szCs w:val="22"/>
        </w:rPr>
        <w:t xml:space="preserve">  1381,76 </w:t>
      </w:r>
      <w:r>
        <w:rPr>
          <w:sz w:val="22"/>
          <w:szCs w:val="22"/>
        </w:rPr>
        <w:t xml:space="preserve">zł. </w:t>
      </w:r>
    </w:p>
    <w:p w:rsidR="00666888" w:rsidRDefault="00C434BB" w:rsidP="00C434BB">
      <w:pPr>
        <w:pStyle w:val="Tekstpodstawowy21"/>
        <w:tabs>
          <w:tab w:val="left" w:pos="36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66888" w:rsidRDefault="00666888" w:rsidP="00666888">
      <w:pPr>
        <w:pStyle w:val="Tekstpodstawowy21"/>
        <w:tabs>
          <w:tab w:val="left" w:pos="930"/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-    Opłaty i podatki                                            </w:t>
      </w:r>
      <w:r w:rsidR="00F23E21">
        <w:rPr>
          <w:sz w:val="22"/>
          <w:szCs w:val="22"/>
        </w:rPr>
        <w:t xml:space="preserve">                         :    </w:t>
      </w:r>
      <w:r w:rsidR="00D724E3">
        <w:rPr>
          <w:b/>
          <w:sz w:val="22"/>
          <w:szCs w:val="22"/>
        </w:rPr>
        <w:t xml:space="preserve">   </w:t>
      </w:r>
      <w:r w:rsidR="000A02C8">
        <w:rPr>
          <w:b/>
          <w:sz w:val="22"/>
          <w:szCs w:val="22"/>
        </w:rPr>
        <w:t xml:space="preserve">       0</w:t>
      </w:r>
      <w:r w:rsidR="00783CC4">
        <w:rPr>
          <w:b/>
          <w:sz w:val="22"/>
          <w:szCs w:val="22"/>
        </w:rPr>
        <w:t>,0</w:t>
      </w:r>
      <w:r w:rsidR="004711F1">
        <w:rPr>
          <w:b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zł.</w:t>
      </w:r>
    </w:p>
    <w:p w:rsidR="00666888" w:rsidRDefault="00F23E21" w:rsidP="00AC6FB6">
      <w:pPr>
        <w:pStyle w:val="Tekstpodstawowy21"/>
        <w:numPr>
          <w:ilvl w:val="0"/>
          <w:numId w:val="21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ubezpieczenia                                                        </w:t>
      </w:r>
      <w:r w:rsidR="00AC6FB6">
        <w:rPr>
          <w:sz w:val="22"/>
          <w:szCs w:val="22"/>
        </w:rPr>
        <w:t xml:space="preserve">    </w:t>
      </w:r>
      <w:r w:rsidR="00D724E3">
        <w:rPr>
          <w:sz w:val="22"/>
          <w:szCs w:val="22"/>
        </w:rPr>
        <w:t xml:space="preserve">   </w:t>
      </w:r>
      <w:r w:rsidR="000A02C8">
        <w:rPr>
          <w:sz w:val="22"/>
          <w:szCs w:val="22"/>
        </w:rPr>
        <w:t xml:space="preserve">        0</w:t>
      </w:r>
      <w:r w:rsidR="00783CC4">
        <w:rPr>
          <w:sz w:val="22"/>
          <w:szCs w:val="22"/>
        </w:rPr>
        <w:t>,0</w:t>
      </w:r>
      <w:r w:rsidR="004711F1">
        <w:rPr>
          <w:sz w:val="22"/>
          <w:szCs w:val="22"/>
        </w:rPr>
        <w:t>0</w:t>
      </w:r>
      <w:r>
        <w:rPr>
          <w:sz w:val="22"/>
          <w:szCs w:val="22"/>
        </w:rPr>
        <w:t xml:space="preserve"> zł</w:t>
      </w:r>
      <w:r w:rsidR="00666888">
        <w:rPr>
          <w:sz w:val="22"/>
          <w:szCs w:val="22"/>
        </w:rPr>
        <w:t>.</w:t>
      </w:r>
    </w:p>
    <w:p w:rsidR="00666888" w:rsidRDefault="00666888" w:rsidP="00666888">
      <w:pPr>
        <w:pStyle w:val="Tekstpodstawowy21"/>
        <w:tabs>
          <w:tab w:val="left" w:pos="2480"/>
          <w:tab w:val="left" w:pos="2900"/>
        </w:tabs>
        <w:spacing w:line="360" w:lineRule="auto"/>
        <w:ind w:left="2015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930"/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-    Wynagrodzenia                                                                       :  </w:t>
      </w:r>
      <w:r w:rsidR="00323DFE">
        <w:rPr>
          <w:sz w:val="22"/>
          <w:szCs w:val="22"/>
        </w:rPr>
        <w:t xml:space="preserve">   </w:t>
      </w:r>
      <w:r w:rsidR="000A02C8">
        <w:rPr>
          <w:b/>
          <w:sz w:val="22"/>
          <w:szCs w:val="22"/>
        </w:rPr>
        <w:t xml:space="preserve">  9928</w:t>
      </w:r>
      <w:r w:rsidR="00EE6A78" w:rsidRPr="00323DFE">
        <w:rPr>
          <w:b/>
          <w:bCs/>
          <w:sz w:val="22"/>
          <w:szCs w:val="22"/>
        </w:rPr>
        <w:t>,00</w:t>
      </w:r>
      <w:r w:rsidR="00F23E21" w:rsidRPr="00323DFE">
        <w:rPr>
          <w:b/>
          <w:bCs/>
          <w:sz w:val="22"/>
          <w:szCs w:val="22"/>
        </w:rPr>
        <w:t xml:space="preserve"> 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 w tym: </w:t>
      </w:r>
    </w:p>
    <w:p w:rsidR="00666888" w:rsidRDefault="00666888" w:rsidP="00AC6FB6">
      <w:pPr>
        <w:pStyle w:val="Tekstpodstawowy21"/>
        <w:numPr>
          <w:ilvl w:val="0"/>
          <w:numId w:val="21"/>
        </w:numPr>
        <w:tabs>
          <w:tab w:val="left" w:pos="13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umowa zlecenie : </w:t>
      </w:r>
      <w:r w:rsidR="00F23E21">
        <w:rPr>
          <w:sz w:val="22"/>
          <w:szCs w:val="22"/>
        </w:rPr>
        <w:t xml:space="preserve">                        </w:t>
      </w:r>
      <w:r w:rsidR="00AC6FB6">
        <w:rPr>
          <w:sz w:val="22"/>
          <w:szCs w:val="22"/>
        </w:rPr>
        <w:t xml:space="preserve">                             </w:t>
      </w:r>
      <w:r w:rsidR="00323DFE">
        <w:rPr>
          <w:sz w:val="22"/>
          <w:szCs w:val="22"/>
        </w:rPr>
        <w:t xml:space="preserve">   </w:t>
      </w:r>
      <w:r w:rsidR="00247D26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 9928</w:t>
      </w:r>
      <w:r w:rsidR="00F23E21">
        <w:rPr>
          <w:sz w:val="22"/>
          <w:szCs w:val="22"/>
        </w:rPr>
        <w:t xml:space="preserve">,00 zł    </w:t>
      </w:r>
    </w:p>
    <w:p w:rsidR="00350572" w:rsidRDefault="00350572" w:rsidP="00350572">
      <w:pPr>
        <w:pStyle w:val="Tekstpodstawowy21"/>
        <w:tabs>
          <w:tab w:val="left" w:pos="1350"/>
        </w:tabs>
        <w:spacing w:line="360" w:lineRule="auto"/>
        <w:rPr>
          <w:sz w:val="22"/>
          <w:szCs w:val="22"/>
        </w:rPr>
      </w:pPr>
    </w:p>
    <w:p w:rsidR="00350572" w:rsidRDefault="00350572" w:rsidP="00350572">
      <w:pPr>
        <w:pStyle w:val="Tekstpodstawowy21"/>
        <w:tabs>
          <w:tab w:val="left" w:pos="1350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Pr="00350572">
        <w:rPr>
          <w:sz w:val="22"/>
          <w:szCs w:val="22"/>
        </w:rPr>
        <w:t xml:space="preserve"> Świadczenia na rzecz pracowników:                                         </w:t>
      </w:r>
      <w:r w:rsidR="000A02C8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</w:t>
      </w:r>
      <w:r w:rsidR="00490472">
        <w:rPr>
          <w:sz w:val="22"/>
          <w:szCs w:val="22"/>
        </w:rPr>
        <w:t xml:space="preserve"> </w:t>
      </w:r>
      <w:r w:rsidR="000A02C8">
        <w:rPr>
          <w:b/>
          <w:sz w:val="22"/>
          <w:szCs w:val="22"/>
        </w:rPr>
        <w:t>1342,56</w:t>
      </w:r>
      <w:r w:rsidRPr="00350572">
        <w:rPr>
          <w:b/>
          <w:sz w:val="22"/>
          <w:szCs w:val="22"/>
        </w:rPr>
        <w:t xml:space="preserve"> zł.</w:t>
      </w:r>
    </w:p>
    <w:p w:rsidR="00350572" w:rsidRPr="00350572" w:rsidRDefault="00350572" w:rsidP="00350572">
      <w:pPr>
        <w:pStyle w:val="Tekstpodstawowy21"/>
        <w:numPr>
          <w:ilvl w:val="0"/>
          <w:numId w:val="24"/>
        </w:numPr>
        <w:tabs>
          <w:tab w:val="left" w:pos="13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ubezpieczenie ZUS                              </w:t>
      </w:r>
      <w:r w:rsidR="003E1A76">
        <w:rPr>
          <w:sz w:val="22"/>
          <w:szCs w:val="22"/>
        </w:rPr>
        <w:t xml:space="preserve">                       </w:t>
      </w:r>
      <w:r w:rsidR="00247D26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1342,56</w:t>
      </w:r>
      <w:r>
        <w:rPr>
          <w:sz w:val="22"/>
          <w:szCs w:val="22"/>
        </w:rPr>
        <w:t xml:space="preserve"> 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1290"/>
          <w:tab w:val="left" w:pos="1321"/>
          <w:tab w:val="left" w:pos="6120"/>
          <w:tab w:val="left" w:pos="6195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-   Pozostałe koszty :                                    </w:t>
      </w:r>
      <w:r w:rsidR="009E7885">
        <w:rPr>
          <w:sz w:val="22"/>
          <w:szCs w:val="22"/>
        </w:rPr>
        <w:t xml:space="preserve">                            </w:t>
      </w:r>
      <w:r w:rsidR="00AC6FB6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B5257">
        <w:rPr>
          <w:b/>
          <w:bCs/>
          <w:sz w:val="22"/>
          <w:szCs w:val="22"/>
        </w:rPr>
        <w:t xml:space="preserve"> </w:t>
      </w:r>
      <w:r w:rsidR="009E7885">
        <w:rPr>
          <w:b/>
          <w:bCs/>
          <w:sz w:val="22"/>
          <w:szCs w:val="22"/>
        </w:rPr>
        <w:t xml:space="preserve">    </w:t>
      </w:r>
      <w:r w:rsidR="00113D61">
        <w:rPr>
          <w:b/>
          <w:bCs/>
          <w:sz w:val="22"/>
          <w:szCs w:val="22"/>
        </w:rPr>
        <w:t xml:space="preserve"> </w:t>
      </w:r>
      <w:r w:rsidR="000E1198">
        <w:rPr>
          <w:b/>
          <w:bCs/>
          <w:sz w:val="22"/>
          <w:szCs w:val="22"/>
        </w:rPr>
        <w:t>3256</w:t>
      </w:r>
      <w:r w:rsidR="000A02C8">
        <w:rPr>
          <w:b/>
          <w:bCs/>
          <w:sz w:val="22"/>
          <w:szCs w:val="22"/>
        </w:rPr>
        <w:t>5,41</w:t>
      </w:r>
      <w:r w:rsidR="00113D6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zł.</w:t>
      </w:r>
    </w:p>
    <w:p w:rsidR="00666888" w:rsidRDefault="00AC6FB6" w:rsidP="00AC6FB6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 w tym:</w:t>
      </w:r>
    </w:p>
    <w:p w:rsidR="00666888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koszty podróży służbowych                </w:t>
      </w:r>
      <w:r w:rsidR="00247D26">
        <w:rPr>
          <w:sz w:val="22"/>
          <w:szCs w:val="22"/>
        </w:rPr>
        <w:t xml:space="preserve">                         </w:t>
      </w:r>
      <w:r w:rsidR="00950B96">
        <w:rPr>
          <w:sz w:val="22"/>
          <w:szCs w:val="22"/>
        </w:rPr>
        <w:t xml:space="preserve">   </w:t>
      </w:r>
      <w:r w:rsidR="00490472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  </w:t>
      </w:r>
      <w:r w:rsidR="00490472">
        <w:rPr>
          <w:sz w:val="22"/>
          <w:szCs w:val="22"/>
        </w:rPr>
        <w:t xml:space="preserve"> 0,0</w:t>
      </w:r>
      <w:r w:rsidR="003B0B2E">
        <w:rPr>
          <w:sz w:val="22"/>
          <w:szCs w:val="22"/>
        </w:rPr>
        <w:t>0</w:t>
      </w:r>
      <w:r w:rsidR="00666888"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nagrody dla stypendystów                  </w:t>
      </w:r>
      <w:r w:rsidR="003E1A76">
        <w:rPr>
          <w:sz w:val="22"/>
          <w:szCs w:val="22"/>
        </w:rPr>
        <w:t xml:space="preserve">                        </w:t>
      </w:r>
      <w:r w:rsidR="000A02C8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 </w:t>
      </w:r>
      <w:r w:rsidR="000A02C8">
        <w:rPr>
          <w:sz w:val="22"/>
          <w:szCs w:val="22"/>
        </w:rPr>
        <w:t>1169</w:t>
      </w:r>
      <w:r w:rsidR="00266A6F">
        <w:rPr>
          <w:sz w:val="22"/>
          <w:szCs w:val="22"/>
        </w:rPr>
        <w:t>,</w:t>
      </w:r>
      <w:r w:rsidR="000A02C8">
        <w:rPr>
          <w:sz w:val="22"/>
          <w:szCs w:val="22"/>
        </w:rPr>
        <w:t>92</w:t>
      </w:r>
      <w:r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stypendia          </w:t>
      </w:r>
      <w:r w:rsidR="002F075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</w:t>
      </w:r>
      <w:r w:rsidR="00247D26">
        <w:rPr>
          <w:sz w:val="22"/>
          <w:szCs w:val="22"/>
        </w:rPr>
        <w:t xml:space="preserve">                </w:t>
      </w:r>
      <w:r w:rsidR="00266A6F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      </w:t>
      </w:r>
      <w:r w:rsidR="009E7885">
        <w:rPr>
          <w:sz w:val="22"/>
          <w:szCs w:val="22"/>
        </w:rPr>
        <w:t xml:space="preserve">  </w:t>
      </w:r>
      <w:r w:rsidR="00266A6F">
        <w:rPr>
          <w:sz w:val="22"/>
          <w:szCs w:val="22"/>
        </w:rPr>
        <w:t>2</w:t>
      </w:r>
      <w:r w:rsidR="000A02C8">
        <w:rPr>
          <w:sz w:val="22"/>
          <w:szCs w:val="22"/>
        </w:rPr>
        <w:t>4900</w:t>
      </w:r>
      <w:r w:rsidR="00247D26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stypendia p</w:t>
      </w:r>
      <w:r w:rsidR="002F0753">
        <w:rPr>
          <w:sz w:val="22"/>
          <w:szCs w:val="22"/>
        </w:rPr>
        <w:t xml:space="preserve">omostowe                        </w:t>
      </w:r>
      <w:r>
        <w:rPr>
          <w:sz w:val="22"/>
          <w:szCs w:val="22"/>
        </w:rPr>
        <w:t xml:space="preserve">  </w:t>
      </w:r>
      <w:r w:rsidR="003E1A76">
        <w:rPr>
          <w:sz w:val="22"/>
          <w:szCs w:val="22"/>
        </w:rPr>
        <w:t xml:space="preserve">                     </w:t>
      </w:r>
      <w:r w:rsidR="00247D26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>2875</w:t>
      </w:r>
      <w:r w:rsidR="00247D26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nagrody dla uczniów </w:t>
      </w:r>
      <w:r w:rsidR="002F0753">
        <w:rPr>
          <w:sz w:val="22"/>
          <w:szCs w:val="22"/>
        </w:rPr>
        <w:t>– stypendystów</w:t>
      </w:r>
      <w:r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                   </w:t>
      </w:r>
      <w:r w:rsidR="000A02C8">
        <w:rPr>
          <w:sz w:val="22"/>
          <w:szCs w:val="22"/>
        </w:rPr>
        <w:t xml:space="preserve">     </w:t>
      </w:r>
      <w:r w:rsidR="009E7885">
        <w:rPr>
          <w:sz w:val="22"/>
          <w:szCs w:val="22"/>
        </w:rPr>
        <w:t xml:space="preserve"> </w:t>
      </w:r>
      <w:r w:rsidR="000A02C8">
        <w:rPr>
          <w:sz w:val="22"/>
          <w:szCs w:val="22"/>
        </w:rPr>
        <w:t>3600</w:t>
      </w:r>
      <w:r w:rsidR="00AB5257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D724E3" w:rsidRDefault="00266A6F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D724E3">
        <w:rPr>
          <w:sz w:val="22"/>
          <w:szCs w:val="22"/>
        </w:rPr>
        <w:t xml:space="preserve">kładka członkowska                        </w:t>
      </w:r>
      <w:r w:rsidR="00247D26">
        <w:rPr>
          <w:sz w:val="22"/>
          <w:szCs w:val="22"/>
        </w:rPr>
        <w:t xml:space="preserve">   </w:t>
      </w:r>
      <w:r w:rsidR="003E1A76">
        <w:rPr>
          <w:sz w:val="22"/>
          <w:szCs w:val="22"/>
        </w:rPr>
        <w:t xml:space="preserve">                   </w:t>
      </w:r>
      <w:r w:rsidR="00247D26">
        <w:rPr>
          <w:sz w:val="22"/>
          <w:szCs w:val="22"/>
        </w:rPr>
        <w:t xml:space="preserve">    </w:t>
      </w:r>
      <w:r w:rsidR="000A02C8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</w:t>
      </w:r>
      <w:r w:rsidR="009E7885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  </w:t>
      </w:r>
      <w:r w:rsidR="009E7885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>2</w:t>
      </w:r>
      <w:r w:rsidR="00D724E3">
        <w:rPr>
          <w:sz w:val="22"/>
          <w:szCs w:val="22"/>
        </w:rPr>
        <w:t>0,00 zł</w:t>
      </w:r>
    </w:p>
    <w:p w:rsidR="005D518F" w:rsidRPr="001D38B0" w:rsidRDefault="000A02C8" w:rsidP="001D38B0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odsetki dostawcy      </w:t>
      </w:r>
      <w:r w:rsidR="00266A6F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</w:t>
      </w:r>
      <w:r w:rsidR="009E788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0</w:t>
      </w:r>
      <w:r w:rsidR="00266A6F">
        <w:rPr>
          <w:sz w:val="22"/>
          <w:szCs w:val="22"/>
        </w:rPr>
        <w:t>,</w:t>
      </w:r>
      <w:r>
        <w:rPr>
          <w:sz w:val="22"/>
          <w:szCs w:val="22"/>
        </w:rPr>
        <w:t>49</w:t>
      </w:r>
      <w:r w:rsidR="00266A6F">
        <w:rPr>
          <w:sz w:val="22"/>
          <w:szCs w:val="22"/>
        </w:rPr>
        <w:t xml:space="preserve"> zł</w:t>
      </w:r>
    </w:p>
    <w:p w:rsidR="00882F9A" w:rsidRDefault="00882F9A" w:rsidP="00557672">
      <w:pPr>
        <w:pStyle w:val="Tekstpodstawowy21"/>
        <w:tabs>
          <w:tab w:val="left" w:pos="3120"/>
        </w:tabs>
        <w:spacing w:line="360" w:lineRule="auto"/>
        <w:ind w:left="1776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06"/>
        <w:tblW w:w="8709" w:type="dxa"/>
        <w:tblLayout w:type="fixed"/>
        <w:tblLook w:val="04A0" w:firstRow="1" w:lastRow="0" w:firstColumn="1" w:lastColumn="0" w:noHBand="0" w:noVBand="1"/>
      </w:tblPr>
      <w:tblGrid>
        <w:gridCol w:w="531"/>
        <w:gridCol w:w="2315"/>
        <w:gridCol w:w="1536"/>
        <w:gridCol w:w="1265"/>
        <w:gridCol w:w="1134"/>
        <w:gridCol w:w="1928"/>
      </w:tblGrid>
      <w:tr w:rsidR="006D62C2" w:rsidTr="006D62C2">
        <w:tc>
          <w:tcPr>
            <w:tcW w:w="531" w:type="dxa"/>
            <w:tcBorders>
              <w:bottom w:val="single" w:sz="4" w:space="0" w:color="auto"/>
            </w:tcBorders>
          </w:tcPr>
          <w:p w:rsidR="006D62C2" w:rsidRDefault="006D62C2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6D62C2" w:rsidRPr="00CD7442" w:rsidRDefault="006D62C2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</w:pPr>
            <w:r w:rsidRPr="00CD7442">
              <w:t>PROJEKT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6D62C2" w:rsidRPr="00CD7442" w:rsidRDefault="006D62C2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</w:pPr>
            <w:r w:rsidRPr="00CD7442">
              <w:t>WARTOŚĆ FINANSOWA</w:t>
            </w:r>
            <w:r>
              <w:t xml:space="preserve"> PROJEKTU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D62C2" w:rsidRPr="00CD7442" w:rsidRDefault="006D62C2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</w:pPr>
            <w:r w:rsidRPr="00CD7442">
              <w:t>DOTACJA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2C2" w:rsidRPr="00CD744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</w:pPr>
            <w:r w:rsidRPr="00CD7442">
              <w:t>ŚRODKI WŁASNE/ INNE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D62C2" w:rsidRPr="00CD7442" w:rsidRDefault="006D62C2" w:rsidP="00925257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</w:pPr>
            <w:r w:rsidRPr="00CD7442">
              <w:t>Uwagi</w:t>
            </w:r>
          </w:p>
        </w:tc>
      </w:tr>
      <w:tr w:rsidR="006D62C2" w:rsidTr="006D62C2">
        <w:trPr>
          <w:trHeight w:val="1952"/>
        </w:trPr>
        <w:tc>
          <w:tcPr>
            <w:tcW w:w="531" w:type="dxa"/>
            <w:tcBorders>
              <w:bottom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Z Chłapowskim i Mickiewiczem poznajemy ziemię kościańską (Miasto Kościan)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2084,58</w:t>
            </w:r>
          </w:p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884,58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D62C2" w:rsidRDefault="006D62C2" w:rsidP="003C6A82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W środkach własnych: usługa księgowa 246,00 zł oraz 638,58 zł   rozliczony w ramach "Bądź aktywny"</w:t>
            </w:r>
          </w:p>
        </w:tc>
      </w:tr>
      <w:tr w:rsidR="006D62C2" w:rsidTr="006D62C2">
        <w:tc>
          <w:tcPr>
            <w:tcW w:w="531" w:type="dxa"/>
            <w:tcBorders>
              <w:bottom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6D62C2" w:rsidRDefault="006D62C2" w:rsidP="008B7EDA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Aktywizacja Stypendystów, dbałość o edukacje i tożsamość z regionem ( Miasto Kościan i powiat kościański )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4755,93</w:t>
            </w:r>
          </w:p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2100,00</w:t>
            </w:r>
          </w:p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62C2" w:rsidRDefault="008145F3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2655,93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D62C2" w:rsidRDefault="006D62C2" w:rsidP="00983E7C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Dwie dotacje: Miasto Kościan- 800 zł, Powiat Kościański 1300 zł zł. W Środkach innych znajduje się: usługa księgowa 246 zł; darowizna 1000 zł z firmy Danko; 1409,93 zł -rozliczone w ramach "Bądź aktywny".</w:t>
            </w:r>
          </w:p>
        </w:tc>
      </w:tr>
      <w:tr w:rsidR="006D62C2" w:rsidTr="006D62C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Po strażacku, czyli bezpiecznie (Fundusz Lokalny)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1500,08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Dotacja z Małych Inicjatyw Funduszu Lokalnego</w:t>
            </w:r>
          </w:p>
        </w:tc>
      </w:tr>
      <w:tr w:rsidR="006D62C2" w:rsidTr="006D62C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Tradycyjne Dożynki w Kopaszewie (Fundusz Lokalny)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1500,61</w:t>
            </w:r>
          </w:p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Dotacja z Małych Inicjatyw Funduszu Lokalnego</w:t>
            </w:r>
          </w:p>
        </w:tc>
      </w:tr>
      <w:tr w:rsidR="006D62C2" w:rsidTr="006D62C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Bądź aktywny – Kreowanie aktywnych postaw społecznych- Województwo Wielkopolskie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14.561,56</w:t>
            </w:r>
          </w:p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9368,17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Pr="00305404" w:rsidRDefault="006D62C2" w:rsidP="00505B5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19"/>
              </w:rPr>
              <w:t xml:space="preserve">5193,39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C2" w:rsidRDefault="006D62C2" w:rsidP="00091CCB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Jako środki własne/inne: Dotacje urzędy: 1200 zł, 1300 zł, 800 zł (patrz wyżej); darowizna z Danko 1000 zł; 492,00 - Usługa księgowa; 400 zł umowa zlecenie- obsługa biura; 1,39 zł wkład własny </w:t>
            </w:r>
          </w:p>
        </w:tc>
      </w:tr>
    </w:tbl>
    <w:p w:rsidR="00091CCB" w:rsidRDefault="00091CCB" w:rsidP="00033863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666888" w:rsidRDefault="00666888" w:rsidP="001D38B0">
      <w:pPr>
        <w:pStyle w:val="Tekstpodstawowy21"/>
        <w:tabs>
          <w:tab w:val="left" w:pos="4005"/>
        </w:tabs>
        <w:spacing w:line="360" w:lineRule="auto"/>
        <w:rPr>
          <w:sz w:val="22"/>
          <w:szCs w:val="22"/>
        </w:rPr>
      </w:pPr>
    </w:p>
    <w:p w:rsidR="006D62C2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D62C2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C5017F" w:rsidRDefault="00C5017F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C5017F" w:rsidRDefault="00C5017F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66888" w:rsidRDefault="006D62C2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66888">
        <w:rPr>
          <w:sz w:val="22"/>
          <w:szCs w:val="22"/>
        </w:rPr>
        <w:t xml:space="preserve">  Saldo konta 32 1020 4160 0000 23</w:t>
      </w:r>
      <w:r w:rsidR="009E7885">
        <w:rPr>
          <w:sz w:val="22"/>
          <w:szCs w:val="22"/>
        </w:rPr>
        <w:t>02 0004 7910 na dzień 31.12.2020</w:t>
      </w:r>
      <w:r w:rsidR="005E0CC3">
        <w:rPr>
          <w:sz w:val="22"/>
          <w:szCs w:val="22"/>
        </w:rPr>
        <w:t xml:space="preserve"> </w:t>
      </w:r>
      <w:r w:rsidR="00666888">
        <w:rPr>
          <w:sz w:val="22"/>
          <w:szCs w:val="22"/>
        </w:rPr>
        <w:t xml:space="preserve">r. 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PKO BP Kościan  jest   zg</w:t>
      </w:r>
      <w:r w:rsidR="00950B96">
        <w:rPr>
          <w:sz w:val="22"/>
          <w:szCs w:val="22"/>
        </w:rPr>
        <w:t>odne z wyciągiem bankowym za miesiąc grudzień</w:t>
      </w:r>
      <w:r w:rsidR="009E7885">
        <w:rPr>
          <w:sz w:val="22"/>
          <w:szCs w:val="22"/>
        </w:rPr>
        <w:t xml:space="preserve"> 2020</w:t>
      </w:r>
      <w:r w:rsidR="005E0CC3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</w:p>
    <w:p w:rsidR="00666888" w:rsidRDefault="00DA188C" w:rsidP="00666888">
      <w:pPr>
        <w:pStyle w:val="Tekstpodstawowy21"/>
        <w:tabs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666888">
        <w:rPr>
          <w:sz w:val="22"/>
          <w:szCs w:val="22"/>
        </w:rPr>
        <w:t xml:space="preserve"> i wynosi; </w:t>
      </w:r>
      <w:r w:rsidR="009E7885">
        <w:rPr>
          <w:b/>
          <w:bCs/>
          <w:sz w:val="22"/>
          <w:szCs w:val="22"/>
        </w:rPr>
        <w:t>32223,80</w:t>
      </w:r>
      <w:r w:rsidR="005E0CC3">
        <w:rPr>
          <w:b/>
          <w:bCs/>
          <w:sz w:val="22"/>
          <w:szCs w:val="22"/>
        </w:rPr>
        <w:t xml:space="preserve"> </w:t>
      </w:r>
      <w:r w:rsidR="00666888">
        <w:rPr>
          <w:b/>
          <w:bCs/>
          <w:sz w:val="22"/>
          <w:szCs w:val="22"/>
        </w:rPr>
        <w:t xml:space="preserve">zł. 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Saldo konta </w:t>
      </w:r>
      <w:r w:rsidR="00DA188C">
        <w:rPr>
          <w:sz w:val="22"/>
          <w:szCs w:val="22"/>
        </w:rPr>
        <w:t>80 1020 4160 0000 26</w:t>
      </w:r>
      <w:r w:rsidR="009E7885">
        <w:rPr>
          <w:sz w:val="22"/>
          <w:szCs w:val="22"/>
        </w:rPr>
        <w:t>07 0037 1153  na dzień 31.12.2020</w:t>
      </w:r>
      <w:r w:rsidR="005E0C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PKO BP Kościan  tj. LOKATA  zgodne z</w:t>
      </w:r>
      <w:r w:rsidR="00EE6A78">
        <w:rPr>
          <w:sz w:val="22"/>
          <w:szCs w:val="22"/>
        </w:rPr>
        <w:t xml:space="preserve"> zestawien</w:t>
      </w:r>
      <w:r w:rsidR="002D174A">
        <w:rPr>
          <w:sz w:val="22"/>
          <w:szCs w:val="22"/>
        </w:rPr>
        <w:t>iem operacji za okres</w:t>
      </w:r>
      <w:r w:rsidR="009E7885">
        <w:rPr>
          <w:sz w:val="22"/>
          <w:szCs w:val="22"/>
        </w:rPr>
        <w:t xml:space="preserve"> 01.01.2020 – 31.12.2020</w:t>
      </w:r>
      <w:r w:rsidR="00D753D9">
        <w:rPr>
          <w:sz w:val="22"/>
          <w:szCs w:val="22"/>
        </w:rPr>
        <w:t>.</w:t>
      </w:r>
    </w:p>
    <w:p w:rsidR="00666888" w:rsidRDefault="00EE6A78" w:rsidP="00666888">
      <w:pPr>
        <w:pStyle w:val="Tekstpodstawowy21"/>
        <w:tabs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5017F">
        <w:rPr>
          <w:sz w:val="22"/>
          <w:szCs w:val="22"/>
        </w:rPr>
        <w:t>i</w:t>
      </w:r>
      <w:r w:rsidR="00666888">
        <w:rPr>
          <w:sz w:val="22"/>
          <w:szCs w:val="22"/>
        </w:rPr>
        <w:t xml:space="preserve"> wynosi:</w:t>
      </w:r>
      <w:r w:rsidR="009E7885">
        <w:rPr>
          <w:b/>
          <w:bCs/>
          <w:sz w:val="22"/>
          <w:szCs w:val="22"/>
        </w:rPr>
        <w:t xml:space="preserve"> 21998,47</w:t>
      </w:r>
      <w:r w:rsidR="005E0CC3">
        <w:rPr>
          <w:b/>
          <w:bCs/>
          <w:sz w:val="22"/>
          <w:szCs w:val="22"/>
        </w:rPr>
        <w:t xml:space="preserve">  zł.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Saldo konta 58 1020 4160 0000 2</w:t>
      </w:r>
      <w:r w:rsidR="009E7885">
        <w:rPr>
          <w:sz w:val="22"/>
          <w:szCs w:val="22"/>
        </w:rPr>
        <w:t>002 0062 4254 na dzień 31.12.2020</w:t>
      </w:r>
      <w:r w:rsidR="00F22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666888" w:rsidRPr="00DA188C" w:rsidRDefault="00666888" w:rsidP="00931EC3">
      <w:pPr>
        <w:spacing w:line="360" w:lineRule="auto"/>
        <w:ind w:left="624"/>
      </w:pPr>
      <w:r>
        <w:t>PKO BP Kościan  tj. Rachunek wyodrębnionych wpływów</w:t>
      </w:r>
      <w:r w:rsidR="00DA188C">
        <w:t>, zgodne</w:t>
      </w:r>
      <w:r w:rsidR="00931EC3">
        <w:t xml:space="preserve"> z zestawieniem operacji za    </w:t>
      </w:r>
      <w:r w:rsidR="009E7885">
        <w:t>okres   01.01.2020 – 31.12.2020</w:t>
      </w:r>
      <w:r w:rsidR="00D753D9">
        <w:t xml:space="preserve"> </w:t>
      </w:r>
      <w:r w:rsidR="00C5017F">
        <w:t xml:space="preserve"> i </w:t>
      </w:r>
      <w:r>
        <w:t xml:space="preserve">wynosi:  </w:t>
      </w:r>
      <w:r w:rsidR="009E7885">
        <w:rPr>
          <w:b/>
          <w:bCs/>
        </w:rPr>
        <w:t>2200,00</w:t>
      </w:r>
      <w:r>
        <w:rPr>
          <w:b/>
          <w:bCs/>
        </w:rPr>
        <w:t xml:space="preserve"> zł.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Na tym protokół zakończono i podpisano.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Podpisy osób uczestniczących w kontroli: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Członkowie komisji:                                               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E82885" w:rsidRPr="00E82885" w:rsidRDefault="00666888" w:rsidP="00E82885">
      <w:pPr>
        <w:pStyle w:val="Akapitzlist"/>
        <w:numPr>
          <w:ilvl w:val="0"/>
          <w:numId w:val="27"/>
        </w:numPr>
        <w:spacing w:line="360" w:lineRule="auto"/>
        <w:rPr>
          <w:sz w:val="22"/>
          <w:szCs w:val="22"/>
        </w:rPr>
      </w:pPr>
      <w:r w:rsidRPr="00E82885">
        <w:rPr>
          <w:sz w:val="22"/>
          <w:szCs w:val="22"/>
        </w:rPr>
        <w:t xml:space="preserve">...................................................    </w:t>
      </w:r>
    </w:p>
    <w:p w:rsidR="00666888" w:rsidRPr="00E82885" w:rsidRDefault="00666888" w:rsidP="00E82885">
      <w:pPr>
        <w:pStyle w:val="Akapitzlist"/>
        <w:spacing w:line="360" w:lineRule="auto"/>
        <w:ind w:left="1080"/>
        <w:rPr>
          <w:sz w:val="22"/>
          <w:szCs w:val="22"/>
        </w:rPr>
      </w:pPr>
      <w:r w:rsidRPr="00E82885">
        <w:rPr>
          <w:sz w:val="22"/>
          <w:szCs w:val="22"/>
        </w:rPr>
        <w:t xml:space="preserve">          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2.   ..................................................              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</w:pPr>
      <w:r>
        <w:rPr>
          <w:sz w:val="22"/>
          <w:szCs w:val="22"/>
        </w:rPr>
        <w:t xml:space="preserve">             3.   ..................................................                             </w:t>
      </w:r>
    </w:p>
    <w:p w:rsidR="00666888" w:rsidRDefault="00666888" w:rsidP="00666888"/>
    <w:p w:rsidR="002167A3" w:rsidRDefault="002167A3"/>
    <w:sectPr w:rsidR="002167A3" w:rsidSect="00807D40">
      <w:footerReference w:type="default" r:id="rId8"/>
      <w:footnotePr>
        <w:pos w:val="beneathText"/>
      </w:footnotePr>
      <w:pgSz w:w="11905" w:h="16837"/>
      <w:pgMar w:top="540" w:right="910" w:bottom="765" w:left="1095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04" w:rsidRDefault="00902304" w:rsidP="00807D40">
      <w:r>
        <w:separator/>
      </w:r>
    </w:p>
  </w:endnote>
  <w:endnote w:type="continuationSeparator" w:id="0">
    <w:p w:rsidR="00902304" w:rsidRDefault="00902304" w:rsidP="0080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73" w:rsidRDefault="00BE26F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073" w:rsidRDefault="005374B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6688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0230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6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XSjAIAAB8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" stroked="f">
              <v:fill opacity="0"/>
              <v:textbox inset="0,0,0,0">
                <w:txbxContent>
                  <w:p w:rsidR="008B3073" w:rsidRDefault="005374B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6688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0230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04" w:rsidRDefault="00902304" w:rsidP="00807D40">
      <w:r>
        <w:separator/>
      </w:r>
    </w:p>
  </w:footnote>
  <w:footnote w:type="continuationSeparator" w:id="0">
    <w:p w:rsidR="00902304" w:rsidRDefault="00902304" w:rsidP="0080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280"/>
        </w:tabs>
        <w:ind w:left="228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35"/>
        </w:tabs>
        <w:ind w:left="16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10"/>
        </w:tabs>
        <w:ind w:left="12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50"/>
        </w:tabs>
        <w:ind w:left="15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20"/>
        </w:tabs>
        <w:ind w:left="172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10"/>
        </w:tabs>
        <w:ind w:left="12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50"/>
        </w:tabs>
        <w:ind w:left="15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20"/>
        </w:tabs>
        <w:ind w:left="172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35"/>
        </w:tabs>
        <w:ind w:left="16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8"/>
        </w:tabs>
        <w:ind w:left="53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6"/>
        </w:tabs>
        <w:ind w:left="71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94"/>
        </w:tabs>
        <w:ind w:left="89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72"/>
        </w:tabs>
        <w:ind w:left="107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50"/>
        </w:tabs>
        <w:ind w:left="125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06"/>
        </w:tabs>
        <w:ind w:left="160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84"/>
        </w:tabs>
        <w:ind w:left="1784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681201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04151EB"/>
    <w:multiLevelType w:val="hybridMultilevel"/>
    <w:tmpl w:val="728CE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16EFA"/>
    <w:multiLevelType w:val="hybridMultilevel"/>
    <w:tmpl w:val="5254B3E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1CDE209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6596989"/>
    <w:multiLevelType w:val="hybridMultilevel"/>
    <w:tmpl w:val="058A0194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A1105DD"/>
    <w:multiLevelType w:val="hybridMultilevel"/>
    <w:tmpl w:val="6E38EE54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19437CA"/>
    <w:multiLevelType w:val="hybridMultilevel"/>
    <w:tmpl w:val="EA0EC98C"/>
    <w:lvl w:ilvl="0" w:tplc="220C6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06D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36F3EE8"/>
    <w:multiLevelType w:val="hybridMultilevel"/>
    <w:tmpl w:val="59CC61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393E05"/>
    <w:multiLevelType w:val="hybridMultilevel"/>
    <w:tmpl w:val="F2880598"/>
    <w:lvl w:ilvl="0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4B1C34E8"/>
    <w:multiLevelType w:val="hybridMultilevel"/>
    <w:tmpl w:val="D8F006C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8101C5D"/>
    <w:multiLevelType w:val="hybridMultilevel"/>
    <w:tmpl w:val="6A7C88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F91778B"/>
    <w:multiLevelType w:val="hybridMultilevel"/>
    <w:tmpl w:val="290878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8681307"/>
    <w:multiLevelType w:val="hybridMultilevel"/>
    <w:tmpl w:val="6A5004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4287D"/>
    <w:multiLevelType w:val="hybridMultilevel"/>
    <w:tmpl w:val="C2A23D7A"/>
    <w:lvl w:ilvl="0" w:tplc="CC04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5"/>
  </w:num>
  <w:num w:numId="15">
    <w:abstractNumId w:val="19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  <w:num w:numId="20">
    <w:abstractNumId w:val="23"/>
  </w:num>
  <w:num w:numId="21">
    <w:abstractNumId w:val="20"/>
  </w:num>
  <w:num w:numId="22">
    <w:abstractNumId w:val="22"/>
  </w:num>
  <w:num w:numId="23">
    <w:abstractNumId w:val="24"/>
  </w:num>
  <w:num w:numId="24">
    <w:abstractNumId w:val="16"/>
  </w:num>
  <w:num w:numId="25">
    <w:abstractNumId w:val="13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8"/>
    <w:rsid w:val="00001DE2"/>
    <w:rsid w:val="000041E1"/>
    <w:rsid w:val="00033863"/>
    <w:rsid w:val="00072553"/>
    <w:rsid w:val="00086248"/>
    <w:rsid w:val="00091CCB"/>
    <w:rsid w:val="000A02C8"/>
    <w:rsid w:val="000B6F6D"/>
    <w:rsid w:val="000D65E1"/>
    <w:rsid w:val="000E1198"/>
    <w:rsid w:val="000F70EA"/>
    <w:rsid w:val="00113D61"/>
    <w:rsid w:val="00114678"/>
    <w:rsid w:val="00114E6C"/>
    <w:rsid w:val="001531B0"/>
    <w:rsid w:val="00154872"/>
    <w:rsid w:val="00157BA8"/>
    <w:rsid w:val="00172E5F"/>
    <w:rsid w:val="001B7E97"/>
    <w:rsid w:val="001D38B0"/>
    <w:rsid w:val="002167A3"/>
    <w:rsid w:val="0022292A"/>
    <w:rsid w:val="002278FE"/>
    <w:rsid w:val="00242F76"/>
    <w:rsid w:val="00247D26"/>
    <w:rsid w:val="00250C02"/>
    <w:rsid w:val="0026284E"/>
    <w:rsid w:val="00266A6F"/>
    <w:rsid w:val="00284C65"/>
    <w:rsid w:val="002D174A"/>
    <w:rsid w:val="002E4AA4"/>
    <w:rsid w:val="002F0753"/>
    <w:rsid w:val="00305404"/>
    <w:rsid w:val="00323DFE"/>
    <w:rsid w:val="00330C38"/>
    <w:rsid w:val="00342527"/>
    <w:rsid w:val="00350572"/>
    <w:rsid w:val="003757C5"/>
    <w:rsid w:val="003B0B2E"/>
    <w:rsid w:val="003B5492"/>
    <w:rsid w:val="003C6A82"/>
    <w:rsid w:val="003D0607"/>
    <w:rsid w:val="003E1A76"/>
    <w:rsid w:val="003E5B71"/>
    <w:rsid w:val="004152CF"/>
    <w:rsid w:val="0042675D"/>
    <w:rsid w:val="00453E1D"/>
    <w:rsid w:val="004711F1"/>
    <w:rsid w:val="00480D00"/>
    <w:rsid w:val="0048188D"/>
    <w:rsid w:val="004869E1"/>
    <w:rsid w:val="00490472"/>
    <w:rsid w:val="004A6240"/>
    <w:rsid w:val="005053EF"/>
    <w:rsid w:val="00505B5B"/>
    <w:rsid w:val="00513F9B"/>
    <w:rsid w:val="00530C8F"/>
    <w:rsid w:val="005374BA"/>
    <w:rsid w:val="0055078F"/>
    <w:rsid w:val="00550F3D"/>
    <w:rsid w:val="00557672"/>
    <w:rsid w:val="0056573D"/>
    <w:rsid w:val="00577F18"/>
    <w:rsid w:val="005B0D68"/>
    <w:rsid w:val="005B2136"/>
    <w:rsid w:val="005C7959"/>
    <w:rsid w:val="005D518F"/>
    <w:rsid w:val="005E0CC3"/>
    <w:rsid w:val="005E1FAC"/>
    <w:rsid w:val="00607B81"/>
    <w:rsid w:val="006305CA"/>
    <w:rsid w:val="00635448"/>
    <w:rsid w:val="00657990"/>
    <w:rsid w:val="00660321"/>
    <w:rsid w:val="006615AA"/>
    <w:rsid w:val="00661AE6"/>
    <w:rsid w:val="00666888"/>
    <w:rsid w:val="00673646"/>
    <w:rsid w:val="006914FD"/>
    <w:rsid w:val="006968B9"/>
    <w:rsid w:val="006B2303"/>
    <w:rsid w:val="006B6E37"/>
    <w:rsid w:val="006D62C2"/>
    <w:rsid w:val="006D742A"/>
    <w:rsid w:val="006E3487"/>
    <w:rsid w:val="007022DC"/>
    <w:rsid w:val="00723B1C"/>
    <w:rsid w:val="00726D76"/>
    <w:rsid w:val="007303CC"/>
    <w:rsid w:val="0073670D"/>
    <w:rsid w:val="00742FFD"/>
    <w:rsid w:val="00753A8A"/>
    <w:rsid w:val="00756BF7"/>
    <w:rsid w:val="00773DB4"/>
    <w:rsid w:val="007779D1"/>
    <w:rsid w:val="00783CC4"/>
    <w:rsid w:val="00783DC1"/>
    <w:rsid w:val="00796961"/>
    <w:rsid w:val="00796C6C"/>
    <w:rsid w:val="007B14FD"/>
    <w:rsid w:val="007B218D"/>
    <w:rsid w:val="007C2FF6"/>
    <w:rsid w:val="007F0C3F"/>
    <w:rsid w:val="00807D40"/>
    <w:rsid w:val="008145F3"/>
    <w:rsid w:val="008169ED"/>
    <w:rsid w:val="008378D9"/>
    <w:rsid w:val="008756A2"/>
    <w:rsid w:val="00882F9A"/>
    <w:rsid w:val="008950F6"/>
    <w:rsid w:val="008A26ED"/>
    <w:rsid w:val="008B7EDA"/>
    <w:rsid w:val="008D41A9"/>
    <w:rsid w:val="008F537F"/>
    <w:rsid w:val="00902304"/>
    <w:rsid w:val="0092350D"/>
    <w:rsid w:val="00925257"/>
    <w:rsid w:val="00931EC3"/>
    <w:rsid w:val="00950B96"/>
    <w:rsid w:val="009675C1"/>
    <w:rsid w:val="009715CD"/>
    <w:rsid w:val="00983E7C"/>
    <w:rsid w:val="009B3CB5"/>
    <w:rsid w:val="009C36DD"/>
    <w:rsid w:val="009C3E51"/>
    <w:rsid w:val="009E7885"/>
    <w:rsid w:val="009F78DF"/>
    <w:rsid w:val="00A00832"/>
    <w:rsid w:val="00A232B5"/>
    <w:rsid w:val="00A80896"/>
    <w:rsid w:val="00A90331"/>
    <w:rsid w:val="00A91ABB"/>
    <w:rsid w:val="00AA561F"/>
    <w:rsid w:val="00AB5257"/>
    <w:rsid w:val="00AC6FB6"/>
    <w:rsid w:val="00B117CE"/>
    <w:rsid w:val="00B96E62"/>
    <w:rsid w:val="00BA56CC"/>
    <w:rsid w:val="00BC4234"/>
    <w:rsid w:val="00BE1404"/>
    <w:rsid w:val="00BE26F0"/>
    <w:rsid w:val="00C06655"/>
    <w:rsid w:val="00C20D32"/>
    <w:rsid w:val="00C36C4B"/>
    <w:rsid w:val="00C434BB"/>
    <w:rsid w:val="00C46FD7"/>
    <w:rsid w:val="00C5017F"/>
    <w:rsid w:val="00C50657"/>
    <w:rsid w:val="00C64DA2"/>
    <w:rsid w:val="00C80D3B"/>
    <w:rsid w:val="00C861C5"/>
    <w:rsid w:val="00C87EB8"/>
    <w:rsid w:val="00CB1356"/>
    <w:rsid w:val="00CB70B3"/>
    <w:rsid w:val="00CC22D6"/>
    <w:rsid w:val="00CD7442"/>
    <w:rsid w:val="00CF189C"/>
    <w:rsid w:val="00CF290C"/>
    <w:rsid w:val="00D31CBC"/>
    <w:rsid w:val="00D504A8"/>
    <w:rsid w:val="00D6357C"/>
    <w:rsid w:val="00D724E3"/>
    <w:rsid w:val="00D730FA"/>
    <w:rsid w:val="00D753D9"/>
    <w:rsid w:val="00D758F7"/>
    <w:rsid w:val="00D76263"/>
    <w:rsid w:val="00DA188C"/>
    <w:rsid w:val="00DB333B"/>
    <w:rsid w:val="00DC2D83"/>
    <w:rsid w:val="00DD0537"/>
    <w:rsid w:val="00DD2F55"/>
    <w:rsid w:val="00DE779E"/>
    <w:rsid w:val="00E00AE3"/>
    <w:rsid w:val="00E13E6D"/>
    <w:rsid w:val="00E27A17"/>
    <w:rsid w:val="00E651BD"/>
    <w:rsid w:val="00E72303"/>
    <w:rsid w:val="00E82885"/>
    <w:rsid w:val="00E87DF7"/>
    <w:rsid w:val="00EB199D"/>
    <w:rsid w:val="00EC4BC7"/>
    <w:rsid w:val="00EE6A78"/>
    <w:rsid w:val="00F221C6"/>
    <w:rsid w:val="00F23E21"/>
    <w:rsid w:val="00F33EC4"/>
    <w:rsid w:val="00F96F5F"/>
    <w:rsid w:val="00FC625C"/>
    <w:rsid w:val="00FE1270"/>
    <w:rsid w:val="00FE2913"/>
    <w:rsid w:val="00FE5586"/>
    <w:rsid w:val="00FE6379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58CFA-3B48-4B95-B502-84D6BD0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66888"/>
  </w:style>
  <w:style w:type="paragraph" w:styleId="Tekstpodstawowy">
    <w:name w:val="Body Text"/>
    <w:basedOn w:val="Normalny"/>
    <w:link w:val="TekstpodstawowyZnak"/>
    <w:semiHidden/>
    <w:rsid w:val="0066688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8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semiHidden/>
    <w:rsid w:val="0066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6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66888"/>
    <w:rPr>
      <w:sz w:val="20"/>
    </w:rPr>
  </w:style>
  <w:style w:type="paragraph" w:styleId="Akapitzlist">
    <w:name w:val="List Paragraph"/>
    <w:basedOn w:val="Normalny"/>
    <w:uiPriority w:val="34"/>
    <w:qFormat/>
    <w:rsid w:val="00AC6FB6"/>
    <w:pPr>
      <w:ind w:left="720"/>
      <w:contextualSpacing/>
    </w:pPr>
  </w:style>
  <w:style w:type="table" w:styleId="Tabela-Siatka">
    <w:name w:val="Table Grid"/>
    <w:basedOn w:val="Standardowy"/>
    <w:uiPriority w:val="59"/>
    <w:rsid w:val="0003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3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3B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4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4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4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2A83B-5169-4943-942B-D7536F14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Trosiak</dc:creator>
  <cp:lastModifiedBy>Konto Microsoft</cp:lastModifiedBy>
  <cp:revision>2</cp:revision>
  <cp:lastPrinted>2021-05-07T07:05:00Z</cp:lastPrinted>
  <dcterms:created xsi:type="dcterms:W3CDTF">2021-05-19T07:54:00Z</dcterms:created>
  <dcterms:modified xsi:type="dcterms:W3CDTF">2021-05-19T07:54:00Z</dcterms:modified>
</cp:coreProperties>
</file>